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5A" w:rsidRDefault="00150A5A">
      <w:pPr>
        <w:pStyle w:val="a4"/>
        <w:rPr>
          <w:noProof/>
          <w:lang w:eastAsia="ru-RU"/>
        </w:rPr>
      </w:pPr>
      <w:r>
        <w:rPr>
          <w:noProof/>
          <w:lang w:val="ru-RU" w:eastAsia="ru-RU"/>
        </w:rPr>
        <w:drawing>
          <wp:anchor distT="0" distB="0" distL="0" distR="0" simplePos="0" relativeHeight="487575552" behindDoc="1" locked="0" layoutInCell="1" allowOverlap="1" wp14:anchorId="527BADC8" wp14:editId="6DC6C3FF">
            <wp:simplePos x="0" y="0"/>
            <wp:positionH relativeFrom="page">
              <wp:posOffset>620202</wp:posOffset>
            </wp:positionH>
            <wp:positionV relativeFrom="page">
              <wp:posOffset>0</wp:posOffset>
            </wp:positionV>
            <wp:extent cx="6869891" cy="8651019"/>
            <wp:effectExtent l="0" t="0" r="762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868554" cy="8649335"/>
                    </a:xfrm>
                    <a:prstGeom prst="rect">
                      <a:avLst/>
                    </a:prstGeom>
                  </pic:spPr>
                </pic:pic>
              </a:graphicData>
            </a:graphic>
            <wp14:sizeRelH relativeFrom="margin">
              <wp14:pctWidth>0</wp14:pctWidth>
            </wp14:sizeRelH>
            <wp14:sizeRelV relativeFrom="margin">
              <wp14:pctHeight>0</wp14:pctHeight>
            </wp14:sizeRelV>
          </wp:anchor>
        </w:drawing>
      </w:r>
    </w:p>
    <w:p w:rsidR="00150A5A" w:rsidRDefault="00150A5A">
      <w:pPr>
        <w:pStyle w:val="a4"/>
        <w:rPr>
          <w:noProof/>
          <w:lang w:eastAsia="ru-RU"/>
        </w:rPr>
      </w:pPr>
    </w:p>
    <w:p w:rsidR="00CB7D20" w:rsidRDefault="00CB7D20">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p w:rsidR="00150A5A" w:rsidRDefault="00150A5A">
      <w:pPr>
        <w:pStyle w:val="a4"/>
        <w:rPr>
          <w:sz w:val="17"/>
        </w:rPr>
      </w:pPr>
    </w:p>
    <w:tbl>
      <w:tblPr>
        <w:tblW w:w="0" w:type="auto"/>
        <w:tblLayout w:type="fixed"/>
        <w:tblLook w:val="0000" w:firstRow="0" w:lastRow="0" w:firstColumn="0" w:lastColumn="0" w:noHBand="0" w:noVBand="0"/>
      </w:tblPr>
      <w:tblGrid>
        <w:gridCol w:w="768"/>
        <w:gridCol w:w="7799"/>
        <w:gridCol w:w="1074"/>
      </w:tblGrid>
      <w:tr w:rsidR="00B501CC" w:rsidRPr="00B501CC" w:rsidTr="00AF3971">
        <w:trPr>
          <w:trHeight w:val="416"/>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pageBreakBefore/>
              <w:widowControl/>
              <w:autoSpaceDE/>
              <w:autoSpaceDN/>
              <w:snapToGrid w:val="0"/>
              <w:spacing w:after="200" w:line="100" w:lineRule="atLeast"/>
              <w:rPr>
                <w:rFonts w:ascii="Times New Roman" w:eastAsia="Times New Roman" w:hAnsi="Times New Roman" w:cs="Times New Roman"/>
                <w:sz w:val="24"/>
                <w:lang w:val="ru-RU" w:eastAsia="ru-RU"/>
              </w:rPr>
            </w:pPr>
          </w:p>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Содержание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стр</w:t>
            </w:r>
          </w:p>
        </w:tc>
      </w:tr>
      <w:tr w:rsidR="00B501CC" w:rsidRPr="00B501CC" w:rsidTr="00AF3971">
        <w:trPr>
          <w:trHeight w:val="268"/>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eastAsia="ru-RU"/>
              </w:rPr>
            </w:pPr>
            <w:r w:rsidRPr="00B501CC">
              <w:rPr>
                <w:rFonts w:ascii="Times New Roman" w:eastAsia="Times New Roman" w:hAnsi="Times New Roman" w:cs="Times New Roman"/>
                <w:b/>
                <w:sz w:val="24"/>
                <w:lang w:eastAsia="ru-RU"/>
              </w:rPr>
              <w:t>I</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Целевой раздел</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 xml:space="preserve">Пояснительная записка основной образовательной </w:t>
            </w:r>
          </w:p>
          <w:p w:rsidR="00B501CC" w:rsidRPr="00B501CC" w:rsidRDefault="00B501CC" w:rsidP="00B501CC">
            <w:pPr>
              <w:widowControl/>
              <w:autoSpaceDE/>
              <w:autoSpaceDN/>
              <w:spacing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программы дошкольного образования Шильпуховской основной школы</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4</w:t>
            </w:r>
          </w:p>
        </w:tc>
      </w:tr>
      <w:tr w:rsidR="00B501CC" w:rsidRPr="00B501CC" w:rsidTr="00AF3971">
        <w:trPr>
          <w:trHeight w:val="29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Введение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4</w:t>
            </w:r>
          </w:p>
        </w:tc>
      </w:tr>
      <w:tr w:rsidR="00B501CC" w:rsidRPr="00B501CC" w:rsidTr="00AF3971">
        <w:trPr>
          <w:trHeight w:val="401"/>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1.2</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Цели и задачи реализации программы дошкольного образования</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5</w:t>
            </w:r>
          </w:p>
        </w:tc>
      </w:tr>
      <w:tr w:rsidR="00B501CC" w:rsidRPr="00B501CC" w:rsidTr="00AF3971">
        <w:trPr>
          <w:trHeight w:val="421"/>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1.3</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Принципы и подходы к реализации программы</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7</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1.4</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Значимые характеристики, в том числе характеристики особенностей развития детей раннего и дошкольного возраста.</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10</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Планируемые результаты как ориентиры освоения воспитанниками</w:t>
            </w:r>
          </w:p>
          <w:p w:rsidR="00B501CC" w:rsidRPr="00B501CC" w:rsidRDefault="00B501CC" w:rsidP="00B501CC">
            <w:pPr>
              <w:widowControl/>
              <w:autoSpaceDE/>
              <w:autoSpaceDN/>
              <w:spacing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 xml:space="preserve">основной образовательной программы дошкольного образования </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33</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Целевые ориентиры дошкольного образования, сформулированные в ФГОС дошкольного образования</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33</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1.5.2.</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Целевые ориентиры образования в младенческом и раннем возрасте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35</w:t>
            </w:r>
          </w:p>
        </w:tc>
      </w:tr>
      <w:tr w:rsidR="00B501CC" w:rsidRPr="00B501CC" w:rsidTr="00AF3971">
        <w:trPr>
          <w:trHeight w:val="376"/>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1.5.3.</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Целевые ориентиры на этапе завершения дошкольного образования</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36</w:t>
            </w:r>
          </w:p>
        </w:tc>
      </w:tr>
      <w:tr w:rsidR="00B501CC" w:rsidRPr="00B501CC" w:rsidTr="00AF3971">
        <w:trPr>
          <w:trHeight w:val="2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eastAsia="ru-RU"/>
              </w:rPr>
            </w:pPr>
            <w:r w:rsidRPr="00B501CC">
              <w:rPr>
                <w:rFonts w:ascii="Times New Roman" w:eastAsia="Times New Roman" w:hAnsi="Times New Roman" w:cs="Times New Roman"/>
                <w:b/>
                <w:sz w:val="24"/>
                <w:lang w:eastAsia="ru-RU"/>
              </w:rPr>
              <w:t>II</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Содержательный раздел</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Образовательная деятельность в соответствии с образовательными областями с учетом используемых в дошкольной группе программ и методических пособий, обеспечивающих реализацию данных программ.</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38</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Образовательная область «Социально-коммуникативное развитие»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39</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2.1.2.</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Образовательная область «Познавательное развитие»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68</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2.1.3.</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Образовательная область «Речевое развитие»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103</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2.1.4.</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Образовательная область «Художественно-эстетическое развитие»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121</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2.1.5.</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Образовательная область «Физическое развитие»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151</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2.2.</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Развитие игровой деятельности</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161</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2.3.</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173</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2.4.</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Особенности образовательной деятельности разных видов и культурных практик</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180</w:t>
            </w:r>
          </w:p>
        </w:tc>
      </w:tr>
      <w:tr w:rsidR="00B501CC" w:rsidRPr="00B501CC" w:rsidTr="00AF3971">
        <w:trPr>
          <w:trHeight w:val="290"/>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2.4.1.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Физкультурно-оздоровительная работа в дошкольной группе</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180</w:t>
            </w:r>
          </w:p>
        </w:tc>
      </w:tr>
      <w:tr w:rsidR="00B501CC" w:rsidRPr="00B501CC" w:rsidTr="00AF3971">
        <w:trPr>
          <w:trHeight w:val="406"/>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2.5.</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Преемственность дошкольной группы и школы</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186</w:t>
            </w:r>
          </w:p>
        </w:tc>
      </w:tr>
      <w:tr w:rsidR="00B501CC" w:rsidRPr="00B501CC" w:rsidTr="00AF3971">
        <w:trPr>
          <w:trHeight w:val="412"/>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lastRenderedPageBreak/>
              <w:t>2.5.1.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Взаимодействие дошкольной группы и социума</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188</w:t>
            </w:r>
          </w:p>
        </w:tc>
      </w:tr>
      <w:tr w:rsidR="00B501CC" w:rsidRPr="00B501CC" w:rsidTr="00AF3971">
        <w:trPr>
          <w:trHeight w:val="269"/>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2.6.</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Способы поддержки детской инициативы</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189</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2.7.</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Особенности взаимодействия педагогического коллектива с семьями воспитанников</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196</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eastAsia="ru-RU"/>
              </w:rPr>
            </w:pPr>
            <w:r w:rsidRPr="00B501CC">
              <w:rPr>
                <w:rFonts w:ascii="Times New Roman" w:eastAsia="Times New Roman" w:hAnsi="Times New Roman" w:cs="Times New Roman"/>
                <w:b/>
                <w:sz w:val="24"/>
                <w:lang w:eastAsia="ru-RU"/>
              </w:rPr>
              <w:t>III</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Организационный раздел</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198</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3.2.</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Режим дня, модель организации воспитательно-образовательного процесса</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198</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3.3.</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Особенности традиционных событий, праздников, мероприятий</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204</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3.4.</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Комплексно-тематическое планирование воспитательно-образовательной работы с детьми в разновозрастной группе общеразвивающей направленности по ФГОС ДО</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205</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3.4.1.</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Планирование организованной образовательной деятельности (ООД) дошкольной разновозрастной группы</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209</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3.5.</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line="100" w:lineRule="atLeast"/>
              <w:rPr>
                <w:rFonts w:ascii="Times New Roman" w:eastAsia="Times New Roman" w:hAnsi="Times New Roman" w:cs="Times New Roman"/>
                <w:sz w:val="24"/>
                <w:szCs w:val="24"/>
                <w:lang w:val="ru-RU" w:eastAsia="ru-RU"/>
              </w:rPr>
            </w:pPr>
            <w:r w:rsidRPr="00B501CC">
              <w:rPr>
                <w:rFonts w:ascii="Times New Roman" w:eastAsia="Times New Roman" w:hAnsi="Times New Roman" w:cs="Times New Roman"/>
                <w:sz w:val="24"/>
                <w:szCs w:val="24"/>
                <w:lang w:val="ru-RU" w:eastAsia="ru-RU"/>
              </w:rPr>
              <w:t>Взаимодействие с родителями воспитанников разновозрастной группы;</w:t>
            </w:r>
          </w:p>
          <w:p w:rsidR="00B501CC" w:rsidRPr="00B501CC" w:rsidRDefault="00B501CC" w:rsidP="00B501CC">
            <w:pPr>
              <w:widowControl/>
              <w:autoSpaceDE/>
              <w:autoSpaceDN/>
              <w:snapToGrid w:val="0"/>
              <w:spacing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 xml:space="preserve"> План взаимодействия с семьями воспитанников</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211</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3.6.</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Организация развивающей предметно-пространственной среды</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223</w:t>
            </w:r>
          </w:p>
        </w:tc>
      </w:tr>
      <w:tr w:rsidR="00B501CC" w:rsidRPr="00B501CC" w:rsidTr="00AF3971">
        <w:trPr>
          <w:trHeight w:val="567"/>
        </w:trPr>
        <w:tc>
          <w:tcPr>
            <w:tcW w:w="7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3.7.</w:t>
            </w:r>
          </w:p>
        </w:tc>
        <w:tc>
          <w:tcPr>
            <w:tcW w:w="77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pacing w:after="160" w:line="259" w:lineRule="auto"/>
              <w:rPr>
                <w:rFonts w:ascii="Times New Roman" w:eastAsia="Calibri" w:hAnsi="Times New Roman" w:cs="Times New Roman"/>
                <w:sz w:val="24"/>
                <w:szCs w:val="24"/>
                <w:lang w:val="ru-RU"/>
              </w:rPr>
            </w:pPr>
            <w:r w:rsidRPr="00B501CC">
              <w:rPr>
                <w:rFonts w:ascii="Times New Roman" w:eastAsia="Calibri" w:hAnsi="Times New Roman" w:cs="Times New Roman"/>
                <w:sz w:val="24"/>
                <w:szCs w:val="24"/>
                <w:lang w:val="ru-RU"/>
              </w:rPr>
              <w:t xml:space="preserve">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общеразвивающей направленности по ФГОС ДО. </w:t>
            </w:r>
          </w:p>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228</w:t>
            </w:r>
          </w:p>
        </w:tc>
      </w:tr>
    </w:tbl>
    <w:p w:rsidR="00B501CC" w:rsidRPr="00B501CC" w:rsidRDefault="00B501CC" w:rsidP="00B501CC">
      <w:pPr>
        <w:widowControl/>
        <w:autoSpaceDE/>
        <w:autoSpaceDN/>
        <w:spacing w:after="200" w:line="276" w:lineRule="auto"/>
        <w:rPr>
          <w:rFonts w:ascii="Calibri" w:eastAsia="Times New Roman" w:hAnsi="Calibri" w:cs="Times New Roman"/>
          <w:lang w:val="ru-RU" w:eastAsia="ru-RU"/>
        </w:rPr>
      </w:pPr>
    </w:p>
    <w:p w:rsidR="00B501CC" w:rsidRPr="00B501CC" w:rsidRDefault="00B501CC" w:rsidP="00B501CC">
      <w:pPr>
        <w:widowControl/>
        <w:autoSpaceDE/>
        <w:autoSpaceDN/>
        <w:spacing w:after="200" w:line="100" w:lineRule="atLeast"/>
        <w:jc w:val="center"/>
        <w:rPr>
          <w:rFonts w:ascii="Calibri" w:eastAsia="Times New Roman" w:hAnsi="Calibri" w:cs="Times New Roman"/>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eastAsia="ru-RU"/>
        </w:rPr>
        <w:lastRenderedPageBreak/>
        <w:t>I</w:t>
      </w:r>
      <w:r w:rsidRPr="00B501CC">
        <w:rPr>
          <w:rFonts w:ascii="Times New Roman" w:eastAsia="Times New Roman" w:hAnsi="Times New Roman" w:cs="Times New Roman"/>
          <w:b/>
          <w:sz w:val="28"/>
          <w:szCs w:val="28"/>
          <w:lang w:val="ru-RU" w:eastAsia="ru-RU"/>
        </w:rPr>
        <w:t>. Целевой раздел</w:t>
      </w:r>
    </w:p>
    <w:p w:rsidR="00B501CC" w:rsidRPr="00B501CC" w:rsidRDefault="00B501CC" w:rsidP="00B501CC">
      <w:pPr>
        <w:widowControl/>
        <w:autoSpaceDE/>
        <w:autoSpaceDN/>
        <w:spacing w:after="200"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1. Пояснительная записка основной образовательной программы дошкольного образования Шильпуховской основной школы</w:t>
      </w:r>
    </w:p>
    <w:p w:rsidR="00B501CC" w:rsidRPr="00B501CC" w:rsidRDefault="00B501CC" w:rsidP="00B501CC">
      <w:pPr>
        <w:widowControl/>
        <w:autoSpaceDE/>
        <w:autoSpaceDN/>
        <w:spacing w:after="200" w:line="100" w:lineRule="atLeast"/>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1.1. Введение</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Программа разработана с учетом Федерального государственного образовательного стандарта (далее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Основная образовательная программа Шильпуховской основной школы разработана в соответствии с основными нормативно-правовыми документами по дошкольному воспитанию:</w:t>
      </w:r>
    </w:p>
    <w:p w:rsidR="00B501CC" w:rsidRPr="00B501CC" w:rsidRDefault="00B501CC" w:rsidP="00B501CC">
      <w:pPr>
        <w:widowControl/>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t xml:space="preserve"> Федеральный закон от 29.12.2012 № 273-ФЗ «Об образовании в Российской Федерации»;</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B501CC">
        <w:rPr>
          <w:rFonts w:ascii="Times New Roman" w:eastAsia="Times New Roman" w:hAnsi="Times New Roman" w:cs="Times New Roman"/>
          <w:color w:val="000000"/>
          <w:sz w:val="28"/>
          <w:szCs w:val="28"/>
          <w:lang w:val="ru-RU" w:eastAsia="ru-RU"/>
        </w:rPr>
        <w:lastRenderedPageBreak/>
        <w:t>дошкольного образования (объем, содержание и планируемые результаты в виде целевых ориентиров дошкольного образования).</w:t>
      </w:r>
    </w:p>
    <w:p w:rsidR="00B501CC" w:rsidRPr="00B501CC" w:rsidRDefault="00B501CC" w:rsidP="00B501CC">
      <w:pPr>
        <w:widowControl/>
        <w:autoSpaceDE/>
        <w:autoSpaceDN/>
        <w:spacing w:line="360" w:lineRule="auto"/>
        <w:jc w:val="both"/>
        <w:rPr>
          <w:rFonts w:ascii="Times New Roman" w:eastAsia="Times New Roman" w:hAnsi="Times New Roman" w:cs="Times New Roman"/>
          <w:b/>
          <w:bCs/>
          <w:iCs/>
          <w:spacing w:val="-14"/>
          <w:sz w:val="28"/>
          <w:szCs w:val="28"/>
          <w:lang w:val="ru-RU" w:eastAsia="ru-RU"/>
        </w:rPr>
      </w:pPr>
      <w:r w:rsidRPr="00B501CC">
        <w:rPr>
          <w:rFonts w:ascii="Times New Roman" w:eastAsia="Times New Roman" w:hAnsi="Times New Roman" w:cs="Times New Roman"/>
          <w:b/>
          <w:bCs/>
          <w:iCs/>
          <w:spacing w:val="-14"/>
          <w:sz w:val="28"/>
          <w:szCs w:val="28"/>
          <w:lang w:val="ru-RU" w:eastAsia="ru-RU"/>
        </w:rPr>
        <w:t>Общие сведения о дошкольной группе</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Полное наименование учреждения: Муниципальное общеобразовательное учреждение Шильпуховская основная школа</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Официальное сокращенное наименование учреждения: Шильпуховская основная школа</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Место нахождения учреждения: 152434, Ярославская область, Первомайский район, деревня Шильпухово, дом 99.</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ab/>
        <w:t xml:space="preserve">Почтовый адрес: 152434, Ярославская область, Первомайский район, деревня Шильпухово, дом 99.    </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Основная образовательная программа (далее – Программа) учреждения разработана на основе примерной основной образовательной программы дошкольного образования и с учетом ФГОС ДО. В Программе есть обязательная часть, далее (а часть), и формируемая часть, далее (б часть).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1.2.</w:t>
      </w: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sz w:val="28"/>
          <w:szCs w:val="28"/>
          <w:lang w:val="ru-RU" w:eastAsia="ru-RU"/>
        </w:rPr>
        <w:t>Цели и задачи реализации Программы дошкольного образования</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а) Обязательная часть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Программа – стратегия психолого-педагогической поддержки позитивной социализации и индивидуализации, развития личности детей дошкольного возраста. Следовательно, ее цель – психолого-педагогическая поддержка позитивной социализации и индивидуализации, развития личности детей дошкольного возраста. В соответствии с целью, деятельность дошкольной группы направлена на решение задач, которые можно разделить на три блока.</w:t>
      </w: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 1. Задачи адаптации: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сохранить и укрепить физическое и психическое здоровье детей, в том числе эмоциональное благополучие;</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обеспечить равные возможности для полноценного развития каждого ребенка в период дошкольного детства. </w:t>
      </w: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lastRenderedPageBreak/>
        <w:t xml:space="preserve">2. Задачи социализации: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приобщить детей к социокультурным нормам, традициям семьи, общества и государства;</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формировать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и общества.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3. Задачи личностного развития: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создать благоприятные условия развития детей в соответствии с их возрастными и индивидуальными особенностями и склонностями;</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развивать способности и творческий потенциал каждого ребенка как субъекта отношений с самим собой, другими детьми, взрослыми и миром;</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формировать познавательные интересы и действия ребенка в различных видах деятельности, свойственных возрасту. </w:t>
      </w: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б) Часть, формируемая участниками образовательных отношений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Программа учреждения разработана на основе Примерной основной общеобразовательной программы дошкольного образования «От рождения до школы» под редакцией Н.Е.Вераксы, Т.С.Комаровой, М.А.Васильевой.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Основная цель учреждения: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lastRenderedPageBreak/>
        <w:t xml:space="preserve">Задачи: </w:t>
      </w:r>
    </w:p>
    <w:p w:rsidR="00B501CC" w:rsidRPr="00B501CC" w:rsidRDefault="00B501CC" w:rsidP="00B501CC">
      <w:pPr>
        <w:widowControl/>
        <w:numPr>
          <w:ilvl w:val="0"/>
          <w:numId w:val="42"/>
        </w:numPr>
        <w:autoSpaceDE/>
        <w:autoSpaceDN/>
        <w:spacing w:after="200" w:line="360" w:lineRule="auto"/>
        <w:contextualSpacing/>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Обеспечение благоприятных условий в дошкольной группе для сохранения и укрепления физического, психологического и социального здоровья детей. </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2. Способствовать всестороннему развитию детей через интеграцию различных видов детской деятельности. Обеспечить равные стартовые возможности для обучения детей в общеобразовательных учреждениях.</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3. Создание в группе атмосферы гуманного,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4. Координация подходов к воспитанию детей в условиях дошкольной группы и семьи, способствовать активному участию родителей в совместной с детьми творческой, социально значимой деятельности, направленной на повышение уровня общей и педагогической культуры родителей и педагогов. </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1.3. Принципы и подходы к реализации Программы</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а) Обязательная часть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Принципы к реализации Программы условно можно разделить на несколько групп: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международные принципы;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принципы формирования образовательного пространства и реализации образовательной деятельности (федеральный компонент);</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основные принципы примерной общеобразовательной программы «От рождения до школы»;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принципы деятельностной педагогики.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Программа разработана на основе Конституции, законодательства РФ и с учетом Конвенции ООН о правах ребенка, в основе которых заложены следующие международные принципы: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поддержка разнообразия детства;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сохранение уникальности и самоценности детства как важного этапа в общем развитии человека.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личностно-развивающий и гуманистический характер взаимодействия взрослых (родителей (законных представителей), педагогов и иных работников организации, осуществляющей образовательную деятельность, далее - Организация) и детей;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уважение личности ребенка;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Принципы, способствующие реализации цели и задач данной Программы (принципы формирования образовательного пространства и реализации образовательной деятельности) в ФГОС сформулированы следующим образом: </w:t>
      </w: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i/>
          <w:sz w:val="28"/>
          <w:szCs w:val="28"/>
          <w:lang w:val="ru-RU" w:eastAsia="ru-RU"/>
        </w:rPr>
        <w:t xml:space="preserve">Задачи адаптации: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полноценное проживание ребенком всех этапов детства, амплификация детского развития;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возрастная адекватность дошкольного образования (соответствие условий, требований, методов возрасту и особенностям развития);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обеспечение преемственности целей, задач и содержания ступеней образования.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Задачи социализации:</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содействие и сотрудничество детей и взрослых, признание ребенка полноценным участником (субъектом) образовательных отношений;</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сотрудничество Организации с семьей. </w:t>
      </w: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Задачи личностного развития: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учет этнокультурной ситуации развития детей;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поддержка инициативы детей в различных видах деятельности.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Так же в основе Программы заложены принципы примерной ООП «От рождения до школы», основной отличительной особенностью которых является приверженность лучшим традициям отечественного дошкольного образования: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B7"/>
      </w:r>
      <w:r w:rsidRPr="00B501CC">
        <w:rPr>
          <w:rFonts w:ascii="Times New Roman" w:eastAsia="Times New Roman" w:hAnsi="Times New Roman" w:cs="Times New Roman"/>
          <w:sz w:val="28"/>
          <w:szCs w:val="28"/>
          <w:lang w:val="ru-RU" w:eastAsia="ru-RU"/>
        </w:rPr>
        <w:t xml:space="preserve"> 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 практикой);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B7"/>
      </w:r>
      <w:r w:rsidRPr="00B501CC">
        <w:rPr>
          <w:rFonts w:ascii="Times New Roman" w:eastAsia="Times New Roman" w:hAnsi="Times New Roman" w:cs="Times New Roman"/>
          <w:sz w:val="28"/>
          <w:szCs w:val="28"/>
          <w:lang w:val="ru-RU" w:eastAsia="ru-RU"/>
        </w:rPr>
        <w:t xml:space="preserve"> принцип полноты, необходимости и достаточности (позволяя решать поставленные цели и задачи при использовании разумного «минимума» материала);</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Calibri" w:eastAsia="Times New Roman" w:hAnsi="Calibri" w:cs="Times New Roman"/>
          <w:lang w:val="ru-RU" w:eastAsia="ru-RU"/>
        </w:rPr>
        <w:sym w:font="Symbol" w:char="F0B7"/>
      </w:r>
      <w:r w:rsidRPr="00B501CC">
        <w:rPr>
          <w:rFonts w:ascii="Times New Roman" w:eastAsia="Times New Roman" w:hAnsi="Times New Roman" w:cs="Times New Roman"/>
          <w:sz w:val="28"/>
          <w:szCs w:val="28"/>
          <w:lang w:val="ru-RU" w:eastAsia="ru-RU"/>
        </w:rPr>
        <w:t xml:space="preserve">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B7"/>
      </w:r>
      <w:r w:rsidRPr="00B501CC">
        <w:rPr>
          <w:rFonts w:ascii="Times New Roman" w:eastAsia="Times New Roman" w:hAnsi="Times New Roman" w:cs="Times New Roman"/>
          <w:sz w:val="28"/>
          <w:szCs w:val="28"/>
          <w:lang w:val="ru-RU" w:eastAsia="ru-RU"/>
        </w:rPr>
        <w:t xml:space="preserve"> интеграция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B7"/>
      </w:r>
      <w:r w:rsidRPr="00B501CC">
        <w:rPr>
          <w:rFonts w:ascii="Times New Roman" w:eastAsia="Times New Roman" w:hAnsi="Times New Roman" w:cs="Times New Roman"/>
          <w:sz w:val="28"/>
          <w:szCs w:val="28"/>
          <w:lang w:val="ru-RU"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B7"/>
      </w:r>
      <w:r w:rsidRPr="00B501CC">
        <w:rPr>
          <w:rFonts w:ascii="Times New Roman" w:eastAsia="Times New Roman" w:hAnsi="Times New Roman" w:cs="Times New Roman"/>
          <w:sz w:val="28"/>
          <w:szCs w:val="28"/>
          <w:lang w:val="ru-RU" w:eastAsia="ru-RU"/>
        </w:rPr>
        <w:t xml:space="preserve"> предполагает построение образовательного процесса на адекватных возрасту формах работы с детьми.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B7"/>
      </w:r>
      <w:r w:rsidRPr="00B501CC">
        <w:rPr>
          <w:rFonts w:ascii="Times New Roman" w:eastAsia="Times New Roman" w:hAnsi="Times New Roman" w:cs="Times New Roman"/>
          <w:sz w:val="28"/>
          <w:szCs w:val="28"/>
          <w:lang w:val="ru-RU" w:eastAsia="ru-RU"/>
        </w:rPr>
        <w:t xml:space="preserve"> принцип комплексно-тематического построения образовательного процесса.</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color w:val="000000"/>
          <w:sz w:val="28"/>
          <w:szCs w:val="28"/>
          <w:lang w:val="ru-RU" w:eastAsia="ru-RU"/>
        </w:rPr>
        <w:lastRenderedPageBreak/>
        <w:t>1.4.</w:t>
      </w:r>
      <w:r w:rsidRPr="00B501CC">
        <w:rPr>
          <w:rFonts w:ascii="Times New Roman" w:eastAsia="Times New Roman" w:hAnsi="Times New Roman" w:cs="Times New Roman"/>
          <w:b/>
          <w:sz w:val="28"/>
          <w:szCs w:val="28"/>
          <w:lang w:val="ru-RU" w:eastAsia="ru-RU"/>
        </w:rPr>
        <w:t xml:space="preserve"> Значимые характеристики, в том числе характеристики особенностей развития детей раннего и дошкольного возраста.</w:t>
      </w:r>
    </w:p>
    <w:p w:rsidR="00B501CC" w:rsidRPr="00B501CC" w:rsidRDefault="00B501CC" w:rsidP="00B501CC">
      <w:pPr>
        <w:widowControl/>
        <w:shd w:val="clear" w:color="auto" w:fill="FFFFFF"/>
        <w:tabs>
          <w:tab w:val="left" w:pos="653"/>
        </w:tabs>
        <w:autoSpaceDE/>
        <w:autoSpaceDN/>
        <w:spacing w:after="200" w:line="100" w:lineRule="atLeast"/>
        <w:jc w:val="both"/>
        <w:rPr>
          <w:rFonts w:ascii="Times New Roman" w:eastAsia="Times New Roman" w:hAnsi="Times New Roman" w:cs="Times New Roman"/>
          <w:i/>
          <w:color w:val="000000"/>
          <w:spacing w:val="1"/>
          <w:sz w:val="28"/>
          <w:szCs w:val="28"/>
          <w:lang w:val="ru-RU" w:eastAsia="ru-RU"/>
        </w:rPr>
      </w:pPr>
      <w:r w:rsidRPr="00B501CC">
        <w:rPr>
          <w:rFonts w:ascii="Times New Roman" w:eastAsia="Times New Roman" w:hAnsi="Times New Roman" w:cs="Times New Roman"/>
          <w:bCs/>
          <w:i/>
          <w:sz w:val="28"/>
          <w:szCs w:val="28"/>
          <w:lang w:val="ru-RU" w:eastAsia="ru-RU"/>
        </w:rPr>
        <w:t>Общие сведения о коллективе детей, работников</w:t>
      </w:r>
      <w:r w:rsidRPr="00B501CC">
        <w:rPr>
          <w:rFonts w:ascii="Times New Roman" w:eastAsia="Times New Roman" w:hAnsi="Times New Roman" w:cs="Times New Roman"/>
          <w:i/>
          <w:color w:val="000000"/>
          <w:spacing w:val="1"/>
          <w:sz w:val="28"/>
          <w:szCs w:val="28"/>
          <w:lang w:val="ru-RU" w:eastAsia="ru-RU"/>
        </w:rPr>
        <w:t>.</w:t>
      </w:r>
    </w:p>
    <w:p w:rsidR="00B501CC" w:rsidRPr="00B501CC" w:rsidRDefault="00B501CC" w:rsidP="00B501CC">
      <w:pPr>
        <w:widowControl/>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Основными участниками программы являются: дети дошкольного возраста, педагоги.</w:t>
      </w:r>
    </w:p>
    <w:tbl>
      <w:tblPr>
        <w:tblW w:w="0" w:type="auto"/>
        <w:tblInd w:w="-35" w:type="dxa"/>
        <w:tblLayout w:type="fixed"/>
        <w:tblLook w:val="0000" w:firstRow="0" w:lastRow="0" w:firstColumn="0" w:lastColumn="0" w:noHBand="0" w:noVBand="0"/>
      </w:tblPr>
      <w:tblGrid>
        <w:gridCol w:w="2356"/>
        <w:gridCol w:w="2357"/>
        <w:gridCol w:w="2356"/>
        <w:gridCol w:w="2427"/>
      </w:tblGrid>
      <w:tr w:rsidR="00B501CC" w:rsidRPr="00B501CC" w:rsidTr="00AF3971">
        <w:trPr>
          <w:trHeight w:val="567"/>
        </w:trPr>
        <w:tc>
          <w:tcPr>
            <w:tcW w:w="23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bCs/>
                <w:iCs/>
                <w:sz w:val="24"/>
                <w:szCs w:val="24"/>
                <w:lang w:val="ru-RU" w:eastAsia="ru-RU"/>
              </w:rPr>
            </w:pPr>
            <w:r w:rsidRPr="00B501CC">
              <w:rPr>
                <w:rFonts w:ascii="Times New Roman" w:eastAsia="Times New Roman" w:hAnsi="Times New Roman" w:cs="Times New Roman"/>
                <w:b/>
                <w:bCs/>
                <w:iCs/>
                <w:sz w:val="24"/>
                <w:szCs w:val="24"/>
                <w:lang w:val="ru-RU" w:eastAsia="ru-RU"/>
              </w:rPr>
              <w:t>Возрастная категория</w:t>
            </w:r>
          </w:p>
        </w:tc>
        <w:tc>
          <w:tcPr>
            <w:tcW w:w="235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bCs/>
                <w:iCs/>
                <w:sz w:val="24"/>
                <w:szCs w:val="24"/>
                <w:lang w:val="ru-RU" w:eastAsia="ru-RU"/>
              </w:rPr>
            </w:pPr>
            <w:r w:rsidRPr="00B501CC">
              <w:rPr>
                <w:rFonts w:ascii="Times New Roman" w:eastAsia="Times New Roman" w:hAnsi="Times New Roman" w:cs="Times New Roman"/>
                <w:b/>
                <w:bCs/>
                <w:iCs/>
                <w:sz w:val="24"/>
                <w:szCs w:val="24"/>
                <w:lang w:val="ru-RU" w:eastAsia="ru-RU"/>
              </w:rPr>
              <w:t>Направленность групп</w:t>
            </w:r>
          </w:p>
        </w:tc>
        <w:tc>
          <w:tcPr>
            <w:tcW w:w="23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bCs/>
                <w:iCs/>
                <w:sz w:val="24"/>
                <w:szCs w:val="24"/>
                <w:lang w:val="ru-RU" w:eastAsia="ru-RU"/>
              </w:rPr>
            </w:pPr>
            <w:r w:rsidRPr="00B501CC">
              <w:rPr>
                <w:rFonts w:ascii="Times New Roman" w:eastAsia="Times New Roman" w:hAnsi="Times New Roman" w:cs="Times New Roman"/>
                <w:b/>
                <w:bCs/>
                <w:iCs/>
                <w:sz w:val="24"/>
                <w:szCs w:val="24"/>
                <w:lang w:val="ru-RU" w:eastAsia="ru-RU"/>
              </w:rPr>
              <w:t>Количество групп</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bCs/>
                <w:iCs/>
                <w:sz w:val="24"/>
                <w:szCs w:val="24"/>
                <w:lang w:val="ru-RU" w:eastAsia="ru-RU"/>
              </w:rPr>
            </w:pPr>
            <w:r w:rsidRPr="00B501CC">
              <w:rPr>
                <w:rFonts w:ascii="Times New Roman" w:eastAsia="Times New Roman" w:hAnsi="Times New Roman" w:cs="Times New Roman"/>
                <w:b/>
                <w:bCs/>
                <w:iCs/>
                <w:sz w:val="24"/>
                <w:szCs w:val="24"/>
                <w:lang w:val="ru-RU" w:eastAsia="ru-RU"/>
              </w:rPr>
              <w:t>Количество детей</w:t>
            </w:r>
          </w:p>
        </w:tc>
      </w:tr>
      <w:tr w:rsidR="00B501CC" w:rsidRPr="00B501CC" w:rsidTr="00AF3971">
        <w:trPr>
          <w:trHeight w:val="567"/>
        </w:trPr>
        <w:tc>
          <w:tcPr>
            <w:tcW w:w="23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bCs/>
                <w:iCs/>
                <w:sz w:val="24"/>
                <w:szCs w:val="24"/>
                <w:lang w:val="ru-RU" w:eastAsia="ru-RU"/>
              </w:rPr>
            </w:pPr>
            <w:r w:rsidRPr="00B501CC">
              <w:rPr>
                <w:rFonts w:ascii="Times New Roman" w:eastAsia="Times New Roman" w:hAnsi="Times New Roman" w:cs="Times New Roman"/>
                <w:bCs/>
                <w:iCs/>
                <w:sz w:val="24"/>
                <w:szCs w:val="24"/>
                <w:lang w:val="ru-RU" w:eastAsia="ru-RU"/>
              </w:rPr>
              <w:t>От 1,5 до 7 лет</w:t>
            </w:r>
          </w:p>
        </w:tc>
        <w:tc>
          <w:tcPr>
            <w:tcW w:w="235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iCs/>
                <w:sz w:val="24"/>
                <w:szCs w:val="24"/>
                <w:lang w:val="ru-RU" w:eastAsia="ru-RU"/>
              </w:rPr>
            </w:pPr>
            <w:r w:rsidRPr="00B501CC">
              <w:rPr>
                <w:rFonts w:ascii="Times New Roman" w:eastAsia="Times New Roman" w:hAnsi="Times New Roman" w:cs="Times New Roman"/>
                <w:bCs/>
                <w:iCs/>
                <w:sz w:val="24"/>
                <w:szCs w:val="24"/>
                <w:lang w:val="ru-RU" w:eastAsia="ru-RU"/>
              </w:rPr>
              <w:t xml:space="preserve">Общеразвивающая </w:t>
            </w:r>
          </w:p>
        </w:tc>
        <w:tc>
          <w:tcPr>
            <w:tcW w:w="23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iCs/>
                <w:sz w:val="24"/>
                <w:szCs w:val="24"/>
                <w:lang w:val="ru-RU" w:eastAsia="ru-RU"/>
              </w:rPr>
            </w:pPr>
            <w:r w:rsidRPr="00B501CC">
              <w:rPr>
                <w:rFonts w:ascii="Times New Roman" w:eastAsia="Times New Roman" w:hAnsi="Times New Roman" w:cs="Times New Roman"/>
                <w:bCs/>
                <w:iCs/>
                <w:sz w:val="24"/>
                <w:szCs w:val="24"/>
                <w:lang w:val="ru-RU" w:eastAsia="ru-RU"/>
              </w:rPr>
              <w:t>1</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iCs/>
                <w:sz w:val="24"/>
                <w:szCs w:val="24"/>
                <w:lang w:val="ru-RU" w:eastAsia="ru-RU"/>
              </w:rPr>
            </w:pPr>
            <w:r w:rsidRPr="00B501CC">
              <w:rPr>
                <w:rFonts w:ascii="Times New Roman" w:eastAsia="Times New Roman" w:hAnsi="Times New Roman" w:cs="Times New Roman"/>
                <w:bCs/>
                <w:iCs/>
                <w:sz w:val="24"/>
                <w:szCs w:val="24"/>
                <w:lang w:val="ru-RU" w:eastAsia="ru-RU"/>
              </w:rPr>
              <w:t>10</w:t>
            </w:r>
          </w:p>
        </w:tc>
      </w:tr>
      <w:tr w:rsidR="00B501CC" w:rsidRPr="00B501CC" w:rsidTr="00AF3971">
        <w:trPr>
          <w:trHeight w:val="567"/>
        </w:trPr>
        <w:tc>
          <w:tcPr>
            <w:tcW w:w="9496" w:type="dxa"/>
            <w:gridSpan w:val="4"/>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iCs/>
                <w:sz w:val="24"/>
                <w:szCs w:val="24"/>
                <w:lang w:val="ru-RU" w:eastAsia="ru-RU"/>
              </w:rPr>
            </w:pPr>
            <w:r w:rsidRPr="00B501CC">
              <w:rPr>
                <w:rFonts w:ascii="Times New Roman" w:eastAsia="Times New Roman" w:hAnsi="Times New Roman" w:cs="Times New Roman"/>
                <w:bCs/>
                <w:iCs/>
                <w:sz w:val="24"/>
                <w:szCs w:val="24"/>
                <w:lang w:val="ru-RU" w:eastAsia="ru-RU"/>
              </w:rPr>
              <w:t xml:space="preserve">                                                                                                             Всего 1 группа – 10 детей</w:t>
            </w:r>
          </w:p>
        </w:tc>
      </w:tr>
    </w:tbl>
    <w:p w:rsidR="00B501CC" w:rsidRPr="00B501CC" w:rsidRDefault="00B501CC" w:rsidP="00B501CC">
      <w:pPr>
        <w:widowControl/>
        <w:autoSpaceDE/>
        <w:autoSpaceDN/>
        <w:spacing w:after="200" w:line="100" w:lineRule="atLeast"/>
        <w:rPr>
          <w:rFonts w:ascii="Calibri" w:eastAsia="Times New Roman" w:hAnsi="Calibri" w:cs="Times New Roman"/>
          <w:lang w:val="ru-RU" w:eastAsia="ru-RU"/>
        </w:rPr>
      </w:pP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Кадровый потенциал</w:t>
      </w:r>
    </w:p>
    <w:p w:rsidR="00B501CC" w:rsidRPr="00B501CC" w:rsidRDefault="00B501CC" w:rsidP="00B501CC">
      <w:pPr>
        <w:widowControl/>
        <w:autoSpaceDE/>
        <w:autoSpaceDN/>
        <w:spacing w:line="360" w:lineRule="auto"/>
        <w:ind w:firstLine="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Дошкольная группа полностью укомплектована кадрами. Коллектив дошкольной группы составляет 8 человек.  Воспитательно-образовательную работу осуществляют 4 педагога: из них 2 воспитателя и специалисты: психолог и логопед.</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Отличительной особенностью дошкольного учреждения является стабильность педагогических кадров и обсуживающего персонала.</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Педагоги регулярно участвуют в работе МО, занимаются самообразованием, прошли обучение по программе «ФГОС ДО: содержание, технологии введения».</w:t>
      </w:r>
      <w:r w:rsidRPr="00B501CC">
        <w:rPr>
          <w:rFonts w:ascii="Times New Roman" w:eastAsia="Times New Roman" w:hAnsi="Times New Roman" w:cs="Times New Roman"/>
          <w:b/>
          <w:sz w:val="28"/>
          <w:szCs w:val="28"/>
          <w:lang w:val="ru-RU" w:eastAsia="ru-RU"/>
        </w:rPr>
        <w:t xml:space="preserve">                                </w:t>
      </w:r>
    </w:p>
    <w:p w:rsidR="00B501CC" w:rsidRPr="00B501CC" w:rsidRDefault="00B501CC" w:rsidP="00B501CC">
      <w:pPr>
        <w:widowControl/>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Психолого-возрастные, индивидуальные характеристики воспитанников</w:t>
      </w:r>
    </w:p>
    <w:p w:rsidR="00B501CC" w:rsidRPr="00B501CC" w:rsidRDefault="00B501CC" w:rsidP="00B501CC">
      <w:pPr>
        <w:widowControl/>
        <w:autoSpaceDE/>
        <w:autoSpaceDN/>
        <w:spacing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Особенности развития раннего возраста (от 1 года до 2 лет) </w:t>
      </w:r>
    </w:p>
    <w:p w:rsidR="00B501CC" w:rsidRPr="00B501CC" w:rsidRDefault="00B501CC" w:rsidP="00B501CC">
      <w:pPr>
        <w:widowControl/>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На развитие основных движений ребенка частично влияют пропорции тела: короткие ноги, длинное туловище, большая голова. Малыш до полутора лет </w:t>
      </w:r>
      <w:r w:rsidRPr="00B501CC">
        <w:rPr>
          <w:rFonts w:ascii="Times New Roman" w:eastAsia="Times New Roman" w:hAnsi="Times New Roman" w:cs="Times New Roman"/>
          <w:sz w:val="28"/>
          <w:szCs w:val="28"/>
          <w:lang w:val="ru-RU" w:eastAsia="ru-RU"/>
        </w:rPr>
        <w:lastRenderedPageBreak/>
        <w:t xml:space="preserve">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B501CC" w:rsidRPr="00B501CC" w:rsidRDefault="00B501CC" w:rsidP="00B501CC">
      <w:pPr>
        <w:widowControl/>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пытается доводить предметные действия до результата: заполняет колечками пирамиду, подбирая их по цвету и размеру, из строительного материала возводит по образцу забор, паровозик, башенку и другие несложные постройки.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Воспроизводя подряд 2-3 действия, они сначала не ориентируются на то, как это бывает в жизни: спящую куклу, например, вдруг начинают катать на машинке.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К концу второго года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Дети усваивают названия предметов, действий, обозначения некоторых ячеств и состояний. Благодаря этому можно организовать деятельность малышей, формировать и совершенствовать восприятие, в том числе составляющие основу сенсорного воспитания.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Важным приобретением речи является формирующаяся на втором году жизни способность ассоциировать слово не с одним предметом, а перечислить все предметы, относящиеся к этой группе, несмотря на различие по цвету, размеру и </w:t>
      </w:r>
      <w:r w:rsidRPr="00B501CC">
        <w:rPr>
          <w:rFonts w:ascii="Times New Roman" w:eastAsia="Times New Roman" w:hAnsi="Times New Roman" w:cs="Times New Roman"/>
          <w:sz w:val="28"/>
          <w:szCs w:val="28"/>
          <w:lang w:val="ru-RU" w:eastAsia="ru-RU"/>
        </w:rPr>
        <w:lastRenderedPageBreak/>
        <w:t xml:space="preserve">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3 игрушку, в других — что он сам упал и ушибся.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что?»На втором году жизни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 направленный характер.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w:t>
      </w:r>
      <w:r w:rsidRPr="00B501CC">
        <w:rPr>
          <w:rFonts w:ascii="Times New Roman" w:eastAsia="Times New Roman" w:hAnsi="Times New Roman" w:cs="Times New Roman"/>
          <w:sz w:val="28"/>
          <w:szCs w:val="28"/>
          <w:lang w:val="ru-RU" w:eastAsia="ru-RU"/>
        </w:rPr>
        <w:lastRenderedPageBreak/>
        <w:t xml:space="preserve">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т.д.При этом они пользуются простыми словами: «на» («возьми»), «дай», «Пусти», «не хочу» и др.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i/>
          <w:sz w:val="28"/>
          <w:szCs w:val="28"/>
          <w:lang w:val="ru-RU" w:eastAsia="ru-RU"/>
        </w:rPr>
        <w:t>Особенности развития детей 2-3 года</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 третьем году жизни дети становятся самостоятельнее. Продолжает взвиваться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b/>
          <w:i/>
          <w:sz w:val="28"/>
          <w:szCs w:val="28"/>
          <w:lang w:val="ru-RU" w:eastAsia="ru-RU"/>
        </w:rPr>
      </w:pPr>
      <w:r w:rsidRPr="00B501CC">
        <w:rPr>
          <w:rFonts w:ascii="Times New Roman" w:eastAsia="Times New Roman" w:hAnsi="Times New Roman" w:cs="Times New Roman"/>
          <w:b/>
          <w:i/>
          <w:sz w:val="28"/>
          <w:szCs w:val="28"/>
          <w:lang w:val="ru-RU" w:eastAsia="ru-RU"/>
        </w:rPr>
        <w:lastRenderedPageBreak/>
        <w:t>Особенности развития детей от 3 до 4 лет.</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В три года ребенок начинает осваивать гендерные роли и гендерный репертуар: девочка-женщина, мальчик-мужчина. Он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Начинают проявлять интерес, внимание, заботу по отношению к детям другого пола. В этот период высока потребность ребенка в движении (его двигательная активность составляет не менее половины времени бодрствования).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Ребенок начинает осваивать основные движения, обнаруживая при выполнении физических упражнений стремление к целеполаганию (быстро </w:t>
      </w:r>
      <w:r w:rsidRPr="00B501CC">
        <w:rPr>
          <w:rFonts w:ascii="Times New Roman" w:eastAsia="Times New Roman" w:hAnsi="Times New Roman" w:cs="Times New Roman"/>
          <w:sz w:val="28"/>
          <w:szCs w:val="28"/>
          <w:lang w:val="ru-RU" w:eastAsia="ru-RU"/>
        </w:rPr>
        <w:lastRenderedPageBreak/>
        <w:t xml:space="preserve">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 Память трехлеток непосредственна, непроизвольна и имеет яркую эмоциональную окраску. Дети </w:t>
      </w:r>
      <w:r w:rsidRPr="00B501CC">
        <w:rPr>
          <w:rFonts w:ascii="Times New Roman" w:eastAsia="Times New Roman" w:hAnsi="Times New Roman" w:cs="Times New Roman"/>
          <w:sz w:val="28"/>
          <w:szCs w:val="28"/>
          <w:lang w:val="ru-RU" w:eastAsia="ru-RU"/>
        </w:rPr>
        <w:lastRenderedPageBreak/>
        <w:t xml:space="preserve">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 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В 3-4 года ребенок начинает чаще и охотнее вступать в общение со сверстниками ради участия в общей игре или продуктивной деятельности.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w:t>
      </w:r>
      <w:r w:rsidRPr="00B501CC">
        <w:rPr>
          <w:rFonts w:ascii="Times New Roman" w:eastAsia="Times New Roman" w:hAnsi="Times New Roman" w:cs="Times New Roman"/>
          <w:sz w:val="28"/>
          <w:szCs w:val="28"/>
          <w:lang w:val="ru-RU" w:eastAsia="ru-RU"/>
        </w:rPr>
        <w:lastRenderedPageBreak/>
        <w:t>освоением правильной последовательности действий в каждом трудовом процессе).</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лепке дети могут создавать изображение путем отщипывания, отрывания комков, скатывания их между ладонями и на плоскости и сплющивания.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 художественной деятельности (пению, слушанию, музыкально-ритмическим движениям).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Особенности развития детей от 4 до 5</w:t>
      </w: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i/>
          <w:sz w:val="28"/>
          <w:szCs w:val="28"/>
          <w:lang w:val="ru-RU" w:eastAsia="ru-RU"/>
        </w:rPr>
        <w:t>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средней группе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w:t>
      </w:r>
      <w:r w:rsidRPr="00B501CC">
        <w:rPr>
          <w:rFonts w:ascii="Times New Roman" w:eastAsia="Times New Roman" w:hAnsi="Times New Roman" w:cs="Times New Roman"/>
          <w:sz w:val="28"/>
          <w:szCs w:val="28"/>
          <w:lang w:val="ru-RU" w:eastAsia="ru-RU"/>
        </w:rPr>
        <w:lastRenderedPageBreak/>
        <w:t xml:space="preserve">к сверстнику, когда он не придерживается норм и правил со словами «так не поступают», «так нельзя» и т. п.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Для этого возраста характерно появление групповых традиций: кто где сидит, последовательность игр, как поздравляют друг друга с днем рождения.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К четырем годам основные трудности в поведении и общении ребенка с окружающими, которые были связаны с кризисом трех лет (упрямство, </w:t>
      </w:r>
      <w:r w:rsidRPr="00B501CC">
        <w:rPr>
          <w:rFonts w:ascii="Times New Roman" w:eastAsia="Times New Roman" w:hAnsi="Times New Roman" w:cs="Times New Roman"/>
          <w:sz w:val="28"/>
          <w:szCs w:val="28"/>
          <w:lang w:val="ru-RU" w:eastAsia="ru-RU"/>
        </w:rPr>
        <w:lastRenderedPageBreak/>
        <w:t xml:space="preserve">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общую игру вовлекается от 2 до 5 детей, а продолжительность совместных игр составляет в среднем 15–20 минут, в отдельных случаях может достигать и 40–50 минут.</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Развивается моторика дошкольников.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среднем дошкольном возрасте связь мышления и действий сохраняется, но уже не является такой непосредственной как раньше.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ребенка.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5 лет ребенок может запомнить уже 5-6 предметов (из 10–15), изображенных на предъявляемых ему картинках.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(«смотри, какой ползук» (о червяке) и пр.).</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w:t>
      </w:r>
      <w:r w:rsidRPr="00B501CC">
        <w:rPr>
          <w:rFonts w:ascii="Times New Roman" w:eastAsia="Times New Roman" w:hAnsi="Times New Roman" w:cs="Times New Roman"/>
          <w:sz w:val="28"/>
          <w:szCs w:val="28"/>
          <w:lang w:val="ru-RU" w:eastAsia="ru-RU"/>
        </w:rPr>
        <w:lastRenderedPageBreak/>
        <w:t>музыкального и изобразительного искусства, в которых с помощью образных средств переданы различные эмоциональные состояния людей, животных.</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Музыкальная память позволяет детям запоминать, узнавать и даже называть любимые мелодии.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Конструирование начинает носить характер продуктивной деятельности: дети обдумывают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Особенности развития детей от 5 до 6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Качественные изменения в этом возрасте происходят в поведении дошкольников – формируется возможность </w:t>
      </w:r>
      <w:r w:rsidRPr="00B501CC">
        <w:rPr>
          <w:rFonts w:ascii="Times New Roman" w:eastAsia="Times New Roman" w:hAnsi="Times New Roman" w:cs="Times New Roman"/>
          <w:sz w:val="28"/>
          <w:szCs w:val="28"/>
          <w:lang w:val="ru-RU" w:eastAsia="ru-RU"/>
        </w:rPr>
        <w:lastRenderedPageBreak/>
        <w:t xml:space="preserve">саморегуляции, т.е. дети начинают предъявлять к себе те требования, которые раньше предъявлялись им взрослыми.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 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w:t>
      </w:r>
      <w:r w:rsidRPr="00B501CC">
        <w:rPr>
          <w:rFonts w:ascii="Times New Roman" w:eastAsia="Times New Roman" w:hAnsi="Times New Roman" w:cs="Times New Roman"/>
          <w:sz w:val="28"/>
          <w:szCs w:val="28"/>
          <w:lang w:val="ru-RU" w:eastAsia="ru-RU"/>
        </w:rPr>
        <w:lastRenderedPageBreak/>
        <w:t xml:space="preserve">мягкие, плавные, уравновешенные), общей конфигурации тела в зависимости от пола ребенка. Активно формируется осанка детей, правильная манера держаться.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Возрастает способность ребенка ориентироваться в пространстве. Освоение времени все еще не совершенно. Отсутствует точная ориентация во временах года, днях недели.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w:t>
      </w:r>
      <w:r w:rsidRPr="00B501CC">
        <w:rPr>
          <w:rFonts w:ascii="Times New Roman" w:eastAsia="Times New Roman" w:hAnsi="Times New Roman" w:cs="Times New Roman"/>
          <w:sz w:val="28"/>
          <w:szCs w:val="28"/>
          <w:lang w:val="ru-RU" w:eastAsia="ru-RU"/>
        </w:rPr>
        <w:lastRenderedPageBreak/>
        <w:t>получения светлых, темных и новых оттенков, разбеливать основной тон для получения более светлого оттенка, накладывать одну краску на другую.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i/>
          <w:sz w:val="28"/>
          <w:szCs w:val="28"/>
          <w:lang w:val="ru-RU" w:eastAsia="ru-RU"/>
        </w:rPr>
        <w:t>Особенности развития детей от 6 до 7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целом ребенок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Социально-нравственные чувства и эмоции достаточно устойчивы.</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Расширяется мотивационная сфера дошкольников 6-7 лет за счет развития таких социальных по происхождению мотивов, как познавательные, побуждающие делать добро, а также мотивов самореализации.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Поведение ребенка начинает регулироваться также его представлениями о том, «что такое хорошо и что такое плохо».</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w:t>
      </w:r>
      <w:r w:rsidRPr="00B501CC">
        <w:rPr>
          <w:rFonts w:ascii="Times New Roman" w:eastAsia="Times New Roman" w:hAnsi="Times New Roman" w:cs="Times New Roman"/>
          <w:sz w:val="28"/>
          <w:szCs w:val="28"/>
          <w:lang w:val="ru-RU" w:eastAsia="ru-RU"/>
        </w:rPr>
        <w:lastRenderedPageBreak/>
        <w:t>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Продолжается дальнейшее развитие моторики ребенка, наращивание и самостоятельное использование двигательного опыта. Расширяются </w:t>
      </w:r>
      <w:r w:rsidRPr="00B501CC">
        <w:rPr>
          <w:rFonts w:ascii="Times New Roman" w:eastAsia="Times New Roman" w:hAnsi="Times New Roman" w:cs="Times New Roman"/>
          <w:sz w:val="28"/>
          <w:szCs w:val="28"/>
          <w:lang w:val="ru-RU" w:eastAsia="ru-RU"/>
        </w:rPr>
        <w:lastRenderedPageBreak/>
        <w:t xml:space="preserve">представления о самом себе, своих физических возможностях, физическом облике.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Совершенствуются ходьба, бег, шаги становятся равномерными, увеличивается их длина, появляется гармония в движениях рук и ног. В этом возрасте происходит расширение и углубление представлений детей о форме, цвете, величине предметов.</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К концу дошкольного возраста существенно увеличивается устойчивость непроизвольного внимания, что приводит к меньшей отвлекаемости детей.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 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w:t>
      </w:r>
      <w:r w:rsidRPr="00B501CC">
        <w:rPr>
          <w:rFonts w:ascii="Times New Roman" w:eastAsia="Times New Roman" w:hAnsi="Times New Roman" w:cs="Times New Roman"/>
          <w:sz w:val="28"/>
          <w:szCs w:val="28"/>
          <w:lang w:val="ru-RU" w:eastAsia="ru-RU"/>
        </w:rPr>
        <w:lastRenderedPageBreak/>
        <w:t xml:space="preserve">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Упорядочивание предметов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w:t>
      </w:r>
      <w:r w:rsidRPr="00B501CC">
        <w:rPr>
          <w:rFonts w:ascii="Times New Roman" w:eastAsia="Times New Roman" w:hAnsi="Times New Roman" w:cs="Times New Roman"/>
          <w:sz w:val="28"/>
          <w:szCs w:val="28"/>
          <w:lang w:val="ru-RU" w:eastAsia="ru-RU"/>
        </w:rPr>
        <w:lastRenderedPageBreak/>
        <w:t xml:space="preserve">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w:t>
      </w:r>
    </w:p>
    <w:p w:rsidR="00B501CC" w:rsidRPr="00B501CC" w:rsidRDefault="00B501CC" w:rsidP="00B501CC">
      <w:pPr>
        <w:widowControl/>
        <w:autoSpaceDE/>
        <w:autoSpaceDN/>
        <w:spacing w:line="360" w:lineRule="auto"/>
        <w:ind w:firstLine="567"/>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1.5. Планируемые результаты как ориентиры освоения воспитанниками основной образовательной программы дошкольного образования</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1.5.1.  Целевые ориентиры, сформулированные в ФГОС дошкольного образования</w:t>
      </w:r>
    </w:p>
    <w:p w:rsidR="00B501CC" w:rsidRPr="00B501CC" w:rsidRDefault="00B501CC" w:rsidP="00B501CC">
      <w:pPr>
        <w:widowControl/>
        <w:shd w:val="clear" w:color="auto" w:fill="FFFFFF"/>
        <w:autoSpaceDE/>
        <w:autoSpaceDN/>
        <w:spacing w:line="360" w:lineRule="auto"/>
        <w:ind w:firstLine="70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sidRPr="00B501CC">
        <w:rPr>
          <w:rFonts w:ascii="Times New Roman" w:eastAsia="Times New Roman" w:hAnsi="Times New Roman" w:cs="Times New Roman"/>
          <w:color w:val="000000"/>
          <w:sz w:val="28"/>
          <w:szCs w:val="28"/>
          <w:lang w:val="ru-RU" w:eastAsia="ru-RU"/>
        </w:rPr>
        <w:lastRenderedPageBreak/>
        <w:t>определения результатов освоения образовательной программы в виде целевых ориентиров.</w:t>
      </w:r>
    </w:p>
    <w:p w:rsidR="00B501CC" w:rsidRPr="00B501CC" w:rsidRDefault="00B501CC" w:rsidP="00B501CC">
      <w:pPr>
        <w:widowControl/>
        <w:shd w:val="clear" w:color="auto" w:fill="FFFFFF"/>
        <w:autoSpaceDE/>
        <w:autoSpaceDN/>
        <w:spacing w:line="360" w:lineRule="auto"/>
        <w:ind w:firstLine="70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Настоящие требования являются ориентирами для: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а) построения образовательной политики с учетом целей дошкольного образования;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б) решения задач формирования Программы; анализа профессиональной деятельности; взаимодействия с семьями воспитанников;</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в) изучения характеристик образования детей в возрасте от 2 месяцев до 8 лет;</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Целевые ориентиры не могут служить непосредственным основанием при решении управленческих задач, включая: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аттестацию педагогических кадров;</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оценку качества образования;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оценку выполнения муниципального (государственного) задания посредством их включения в показатели качества выполнения задания;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распределение стимулирующего фонда оплаты труда работников дошкольной группы.</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501CC" w:rsidRPr="00B501CC" w:rsidRDefault="00B501CC" w:rsidP="00B501CC">
      <w:pPr>
        <w:widowControl/>
        <w:numPr>
          <w:ilvl w:val="0"/>
          <w:numId w:val="1"/>
        </w:numPr>
        <w:shd w:val="clear" w:color="auto" w:fill="FFFFFF"/>
        <w:suppressAutoHyphens/>
        <w:autoSpaceDE/>
        <w:autoSpaceDN/>
        <w:spacing w:after="200" w:line="360" w:lineRule="auto"/>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Целевые ориентиры образования в раннем возрасте.</w:t>
      </w:r>
    </w:p>
    <w:p w:rsidR="00B501CC" w:rsidRPr="00B501CC" w:rsidRDefault="00B501CC" w:rsidP="00B501CC">
      <w:pPr>
        <w:widowControl/>
        <w:numPr>
          <w:ilvl w:val="0"/>
          <w:numId w:val="1"/>
        </w:numPr>
        <w:shd w:val="clear" w:color="auto" w:fill="FFFFFF"/>
        <w:suppressAutoHyphens/>
        <w:autoSpaceDE/>
        <w:autoSpaceDN/>
        <w:spacing w:after="200" w:line="360" w:lineRule="auto"/>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Целевые ориентиры на этапе завершения дошкольного образования.</w:t>
      </w:r>
    </w:p>
    <w:p w:rsidR="00B501CC" w:rsidRPr="00B501CC" w:rsidRDefault="00B501CC" w:rsidP="00B501CC">
      <w:pPr>
        <w:widowControl/>
        <w:shd w:val="clear" w:color="auto" w:fill="FFFFFF"/>
        <w:autoSpaceDE/>
        <w:autoSpaceDN/>
        <w:spacing w:line="360" w:lineRule="auto"/>
        <w:rPr>
          <w:rFonts w:ascii="Times New Roman" w:eastAsia="Times New Roman" w:hAnsi="Times New Roman" w:cs="Times New Roman"/>
          <w:color w:val="000000"/>
          <w:sz w:val="28"/>
          <w:szCs w:val="28"/>
          <w:lang w:val="ru-RU" w:eastAsia="ru-RU"/>
        </w:rPr>
      </w:pPr>
    </w:p>
    <w:p w:rsidR="00B501CC" w:rsidRPr="00B501CC" w:rsidRDefault="00B501CC" w:rsidP="00B501CC">
      <w:pPr>
        <w:widowControl/>
        <w:shd w:val="clear" w:color="auto" w:fill="FFFFFF"/>
        <w:autoSpaceDE/>
        <w:autoSpaceDN/>
        <w:spacing w:line="360" w:lineRule="auto"/>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1.5.2. Целевые ориентиры образования в раннем возрасте:</w:t>
      </w:r>
    </w:p>
    <w:p w:rsidR="00B501CC" w:rsidRPr="00B501CC" w:rsidRDefault="00B501CC" w:rsidP="00B501CC">
      <w:pPr>
        <w:widowControl/>
        <w:numPr>
          <w:ilvl w:val="0"/>
          <w:numId w:val="2"/>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01CC" w:rsidRPr="00B501CC" w:rsidRDefault="00B501CC" w:rsidP="00B501CC">
      <w:pPr>
        <w:widowControl/>
        <w:numPr>
          <w:ilvl w:val="0"/>
          <w:numId w:val="2"/>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01CC" w:rsidRPr="00B501CC" w:rsidRDefault="00B501CC" w:rsidP="00B501CC">
      <w:pPr>
        <w:widowControl/>
        <w:numPr>
          <w:ilvl w:val="0"/>
          <w:numId w:val="2"/>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501CC" w:rsidRPr="00B501CC" w:rsidRDefault="00B501CC" w:rsidP="00B501CC">
      <w:pPr>
        <w:widowControl/>
        <w:numPr>
          <w:ilvl w:val="0"/>
          <w:numId w:val="2"/>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501CC" w:rsidRPr="00B501CC" w:rsidRDefault="00B501CC" w:rsidP="00B501CC">
      <w:pPr>
        <w:widowControl/>
        <w:numPr>
          <w:ilvl w:val="0"/>
          <w:numId w:val="2"/>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проявляет интерес к сверстникам; наблюдает за их действиями и подражает им;</w:t>
      </w:r>
    </w:p>
    <w:p w:rsidR="00B501CC" w:rsidRPr="00B501CC" w:rsidRDefault="00B501CC" w:rsidP="00B501CC">
      <w:pPr>
        <w:widowControl/>
        <w:numPr>
          <w:ilvl w:val="0"/>
          <w:numId w:val="2"/>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501CC" w:rsidRPr="00B501CC" w:rsidRDefault="00B501CC" w:rsidP="00B501CC">
      <w:pPr>
        <w:widowControl/>
        <w:numPr>
          <w:ilvl w:val="0"/>
          <w:numId w:val="2"/>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у ребенка развита крупная моторика, он стремится осваивать различные виды движения (бег, лазанье, перешагивание и пр.).</w:t>
      </w:r>
    </w:p>
    <w:p w:rsidR="00B501CC" w:rsidRPr="00B501CC" w:rsidRDefault="00B501CC" w:rsidP="00B501CC">
      <w:pPr>
        <w:widowControl/>
        <w:shd w:val="clear" w:color="auto" w:fill="FFFFFF"/>
        <w:autoSpaceDE/>
        <w:autoSpaceDN/>
        <w:spacing w:line="360" w:lineRule="auto"/>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1.5.3.  Целевые ориентиры на этапе завершения дошкольного образования:</w:t>
      </w:r>
    </w:p>
    <w:p w:rsidR="00B501CC" w:rsidRPr="00B501CC" w:rsidRDefault="00B501CC" w:rsidP="00B501CC">
      <w:pPr>
        <w:widowControl/>
        <w:numPr>
          <w:ilvl w:val="0"/>
          <w:numId w:val="3"/>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01CC" w:rsidRPr="00B501CC" w:rsidRDefault="00B501CC" w:rsidP="00B501CC">
      <w:pPr>
        <w:widowControl/>
        <w:numPr>
          <w:ilvl w:val="0"/>
          <w:numId w:val="3"/>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01CC" w:rsidRPr="00B501CC" w:rsidRDefault="00B501CC" w:rsidP="00B501CC">
      <w:pPr>
        <w:widowControl/>
        <w:numPr>
          <w:ilvl w:val="0"/>
          <w:numId w:val="3"/>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01CC" w:rsidRPr="00B501CC" w:rsidRDefault="00B501CC" w:rsidP="00B501CC">
      <w:pPr>
        <w:widowControl/>
        <w:numPr>
          <w:ilvl w:val="0"/>
          <w:numId w:val="3"/>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01CC" w:rsidRPr="00B501CC" w:rsidRDefault="00B501CC" w:rsidP="00B501CC">
      <w:pPr>
        <w:widowControl/>
        <w:numPr>
          <w:ilvl w:val="0"/>
          <w:numId w:val="3"/>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01CC" w:rsidRPr="00B501CC" w:rsidRDefault="00B501CC" w:rsidP="00B501CC">
      <w:pPr>
        <w:widowControl/>
        <w:numPr>
          <w:ilvl w:val="0"/>
          <w:numId w:val="3"/>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01CC" w:rsidRPr="00B501CC" w:rsidRDefault="00B501CC" w:rsidP="00B501CC">
      <w:pPr>
        <w:widowControl/>
        <w:numPr>
          <w:ilvl w:val="0"/>
          <w:numId w:val="3"/>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01CC" w:rsidRPr="00B501CC" w:rsidRDefault="00B501CC" w:rsidP="00B501CC">
      <w:pPr>
        <w:widowControl/>
        <w:shd w:val="clear" w:color="auto" w:fill="FFFFFF"/>
        <w:autoSpaceDE/>
        <w:autoSpaceDN/>
        <w:spacing w:after="200" w:line="100" w:lineRule="atLeast"/>
        <w:jc w:val="both"/>
        <w:rPr>
          <w:rFonts w:ascii="Times New Roman" w:eastAsia="Times New Roman" w:hAnsi="Times New Roman" w:cs="Times New Roman"/>
          <w:color w:val="000000"/>
          <w:sz w:val="24"/>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eastAsia="ru-RU"/>
        </w:rPr>
        <w:t>II</w:t>
      </w:r>
      <w:r w:rsidRPr="00B501CC">
        <w:rPr>
          <w:rFonts w:ascii="Times New Roman" w:eastAsia="Times New Roman" w:hAnsi="Times New Roman" w:cs="Times New Roman"/>
          <w:b/>
          <w:sz w:val="28"/>
          <w:szCs w:val="28"/>
          <w:lang w:val="ru-RU" w:eastAsia="ru-RU"/>
        </w:rPr>
        <w:t>. Содержательный раздел</w:t>
      </w:r>
    </w:p>
    <w:p w:rsidR="00B501CC" w:rsidRPr="00B501CC" w:rsidRDefault="00B501CC" w:rsidP="00B501CC">
      <w:pPr>
        <w:widowControl/>
        <w:autoSpaceDE/>
        <w:autoSpaceDN/>
        <w:spacing w:line="360" w:lineRule="auto"/>
        <w:jc w:val="both"/>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ind w:firstLine="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Содержание программы определяется в соответствии с направлениями развития ребенка,</w:t>
      </w:r>
      <w:r w:rsidRPr="00B501CC">
        <w:rPr>
          <w:rFonts w:ascii="Times New Roman" w:eastAsia="Times New Roman" w:hAnsi="Times New Roman" w:cs="Times New Roman"/>
          <w:sz w:val="28"/>
          <w:szCs w:val="28"/>
          <w:lang w:val="ru-RU"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Целостность педагогического процесса в дошкольной группе обеспечивается реализацией основной общеобразовательной программы дошкольного воспитания «От рождения до школы» под   редакцией Вераксы Н.Е.</w:t>
      </w:r>
    </w:p>
    <w:p w:rsidR="00B501CC" w:rsidRPr="00B501CC" w:rsidRDefault="00B501CC" w:rsidP="00B501CC">
      <w:pPr>
        <w:widowControl/>
        <w:autoSpaceDE/>
        <w:autoSpaceDN/>
        <w:spacing w:line="360" w:lineRule="auto"/>
        <w:ind w:firstLine="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Воспитание и обучение осуществляется на русском языке - государственном языке России. </w:t>
      </w:r>
    </w:p>
    <w:p w:rsidR="00B501CC" w:rsidRPr="00B501CC" w:rsidRDefault="00B501CC" w:rsidP="00B501CC">
      <w:pPr>
        <w:widowControl/>
        <w:autoSpaceDE/>
        <w:autoSpaceDN/>
        <w:spacing w:line="360" w:lineRule="auto"/>
        <w:jc w:val="both"/>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2.1. Образовательная деятельность в соответствии с образовательными областями с учетом используемых в учреждении программ и методических пособий, обеспечивающих реализацию данных программ.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501CC" w:rsidRPr="00B501CC" w:rsidRDefault="00B501CC" w:rsidP="00B501CC">
      <w:pPr>
        <w:widowControl/>
        <w:numPr>
          <w:ilvl w:val="0"/>
          <w:numId w:val="4"/>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социально-коммуникативное развитие;</w:t>
      </w:r>
    </w:p>
    <w:p w:rsidR="00B501CC" w:rsidRPr="00B501CC" w:rsidRDefault="00B501CC" w:rsidP="00B501CC">
      <w:pPr>
        <w:widowControl/>
        <w:numPr>
          <w:ilvl w:val="0"/>
          <w:numId w:val="4"/>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познавательное развитие;</w:t>
      </w:r>
    </w:p>
    <w:p w:rsidR="00B501CC" w:rsidRPr="00B501CC" w:rsidRDefault="00B501CC" w:rsidP="00B501CC">
      <w:pPr>
        <w:widowControl/>
        <w:numPr>
          <w:ilvl w:val="0"/>
          <w:numId w:val="4"/>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речевое развитие;</w:t>
      </w:r>
    </w:p>
    <w:p w:rsidR="00B501CC" w:rsidRPr="00B501CC" w:rsidRDefault="00B501CC" w:rsidP="00B501CC">
      <w:pPr>
        <w:widowControl/>
        <w:numPr>
          <w:ilvl w:val="0"/>
          <w:numId w:val="4"/>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художественно-эстетическое развитие;</w:t>
      </w:r>
    </w:p>
    <w:p w:rsidR="00B501CC" w:rsidRPr="00B501CC" w:rsidRDefault="00B501CC" w:rsidP="00B501CC">
      <w:pPr>
        <w:widowControl/>
        <w:numPr>
          <w:ilvl w:val="0"/>
          <w:numId w:val="4"/>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физическое развитие.</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color w:val="000000"/>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2.1.1. Образовательная область «Социально-коммуникативное развитие»</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а) Обязательная часть</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 xml:space="preserve">Социально-коммуникативное развитие направлено на: </w:t>
      </w:r>
    </w:p>
    <w:p w:rsidR="00B501CC" w:rsidRPr="00B501CC" w:rsidRDefault="00B501CC" w:rsidP="00B501CC">
      <w:pPr>
        <w:widowControl/>
        <w:numPr>
          <w:ilvl w:val="0"/>
          <w:numId w:val="41"/>
        </w:numPr>
        <w:shd w:val="clear" w:color="auto" w:fill="FFFFFF"/>
        <w:autoSpaceDE/>
        <w:autoSpaceDN/>
        <w:spacing w:after="200" w:line="360" w:lineRule="auto"/>
        <w:ind w:left="709" w:hanging="284"/>
        <w:contextualSpacing/>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усвоение норм и ценностей, принятых в обществе, включая моральные и нравственные ценности; </w:t>
      </w:r>
    </w:p>
    <w:p w:rsidR="00B501CC" w:rsidRPr="00B501CC" w:rsidRDefault="00B501CC" w:rsidP="00B501CC">
      <w:pPr>
        <w:widowControl/>
        <w:numPr>
          <w:ilvl w:val="0"/>
          <w:numId w:val="5"/>
        </w:numPr>
        <w:shd w:val="clear" w:color="auto" w:fill="FFFFFF"/>
        <w:suppressAutoHyphens/>
        <w:autoSpaceDE/>
        <w:autoSpaceDN/>
        <w:spacing w:after="200" w:line="360" w:lineRule="auto"/>
        <w:ind w:left="709" w:hanging="284"/>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развитие общения и взаимодействия ребенка со взрослыми и сверстниками; </w:t>
      </w:r>
    </w:p>
    <w:p w:rsidR="00B501CC" w:rsidRPr="00B501CC" w:rsidRDefault="00B501CC" w:rsidP="00B501CC">
      <w:pPr>
        <w:widowControl/>
        <w:numPr>
          <w:ilvl w:val="0"/>
          <w:numId w:val="5"/>
        </w:numPr>
        <w:shd w:val="clear" w:color="auto" w:fill="FFFFFF"/>
        <w:suppressAutoHyphens/>
        <w:autoSpaceDE/>
        <w:autoSpaceDN/>
        <w:spacing w:after="200" w:line="360" w:lineRule="auto"/>
        <w:ind w:left="709" w:hanging="284"/>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B501CC" w:rsidRPr="00B501CC" w:rsidRDefault="00B501CC" w:rsidP="00B501CC">
      <w:pPr>
        <w:widowControl/>
        <w:numPr>
          <w:ilvl w:val="0"/>
          <w:numId w:val="5"/>
        </w:numPr>
        <w:shd w:val="clear" w:color="auto" w:fill="FFFFFF"/>
        <w:suppressAutoHyphens/>
        <w:autoSpaceDE/>
        <w:autoSpaceDN/>
        <w:spacing w:after="200" w:line="360" w:lineRule="auto"/>
        <w:ind w:left="709" w:hanging="284"/>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формирование позитивных установок к различным видам труда и творчества; </w:t>
      </w:r>
    </w:p>
    <w:p w:rsidR="00B501CC" w:rsidRPr="00B501CC" w:rsidRDefault="00B501CC" w:rsidP="00B501CC">
      <w:pPr>
        <w:widowControl/>
        <w:numPr>
          <w:ilvl w:val="0"/>
          <w:numId w:val="5"/>
        </w:numPr>
        <w:shd w:val="clear" w:color="auto" w:fill="FFFFFF"/>
        <w:suppressAutoHyphens/>
        <w:autoSpaceDE/>
        <w:autoSpaceDN/>
        <w:spacing w:after="200" w:line="360" w:lineRule="auto"/>
        <w:ind w:left="709" w:hanging="284"/>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формирование основ безопасного поведения в быту, социуме, природе.</w:t>
      </w:r>
    </w:p>
    <w:p w:rsidR="00B501CC" w:rsidRPr="00B501CC" w:rsidRDefault="00B501CC" w:rsidP="00B501CC">
      <w:pPr>
        <w:widowControl/>
        <w:shd w:val="clear" w:color="auto" w:fill="FFFFFF"/>
        <w:suppressAutoHyphens/>
        <w:autoSpaceDE/>
        <w:autoSpaceDN/>
        <w:spacing w:line="360" w:lineRule="auto"/>
        <w:ind w:left="1008"/>
        <w:jc w:val="both"/>
        <w:rPr>
          <w:rFonts w:ascii="Times New Roman" w:eastAsia="Times New Roman" w:hAnsi="Times New Roman" w:cs="Times New Roman"/>
          <w:color w:val="000000"/>
          <w:sz w:val="28"/>
          <w:szCs w:val="28"/>
          <w:lang w:val="ru-RU" w:eastAsia="ru-RU"/>
        </w:rPr>
      </w:pP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 xml:space="preserve">Социально-коммуникативное развитие направлено на решение следующих задач: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приобщать к социокультурным нормам традициям семьи, общества и государства;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sym w:font="Symbol" w:char="F0B7"/>
      </w:r>
      <w:r w:rsidRPr="00B501CC">
        <w:rPr>
          <w:rFonts w:ascii="Times New Roman" w:eastAsia="Times New Roman" w:hAnsi="Times New Roman" w:cs="Times New Roman"/>
          <w:color w:val="000000"/>
          <w:sz w:val="28"/>
          <w:szCs w:val="28"/>
          <w:lang w:val="ru-RU" w:eastAsia="ru-RU"/>
        </w:rPr>
        <w:t xml:space="preserve"> формировать представление о малой родине и Отечестве, многообразии стран и народов мира;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формировать общую культуру личности детей, развитие их социальных и нравственных качеств;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поддерживать инициативу, самостоятельность и ответственность ребенка в различных видах деятельности.</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Принципы реализации задач:</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создание развивающей образовательной среды, представляющей собой систему условий социализации и индивидуализации детей;</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создание условий развития, открывающих возможности для позитивной социализации, личностного развития, развития инициативы на основе сотрудничества со взрослыми и сверстниками и соответствующим возрасту видам деятельности.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Задачи данной области реализуются через тематические модули </w:t>
      </w:r>
      <w:r w:rsidRPr="00B501CC">
        <w:rPr>
          <w:rFonts w:ascii="Times New Roman" w:eastAsia="Times New Roman" w:hAnsi="Times New Roman" w:cs="Times New Roman"/>
          <w:i/>
          <w:color w:val="000000"/>
          <w:sz w:val="28"/>
          <w:szCs w:val="28"/>
          <w:u w:val="single"/>
          <w:lang w:val="ru-RU" w:eastAsia="ru-RU"/>
        </w:rPr>
        <w:t>«Социализация», «Труд», «Безопасность».</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lang w:val="ru-RU" w:eastAsia="ru-RU"/>
        </w:rPr>
        <w:t>Тематический модуль «Социализация»</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Задачи: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1. Формировать и поддерживать положительную самооценку ребенка, уверенность в собственных возможностях и способностях;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2. Позитивно социализировать и развивать инициативу ребенка на основе сотрудничества со взрослыми и сверстниками и соответствующих возрасту видов деятельности.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3. Поддерживать положительное, доброжелательное отношение детей друг к другу и взаимодействие в разных видах деятельности.</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4. Формировать готовность к усвоению духовно-нравственных и социокультурных ценностей с учетом этнокультурной ситуации развития детей, индивидуальных особенностей каждого ребенка.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Содержание психолого-педагогической работы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Социализация, развитие общения, нравственное воспитание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Младшая группа (от 3 до 4 лет)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жить дружно, вместе пользоваться игрушками, книгами, помогать друг другу.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детей к вежливости (учить здороваться, прощаться, благодарить за помощь).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коллективным играм, правилам добрых взаимоотношений.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Воспитывать уважительное отношение к окружающим.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заботиться о младших, помогать им, защищать тех, кто слабее. Формировать такие качества, как сочувствие, отзывчивость.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скромность, умение проявлять заботу об окружающих, с благодарностью относиться к помощи и знакам внимания.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 правилах поведения в общественных местах; об обязанностях в группе детского сада, дома.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организованность, дисциплинированность, коллективизм, уважение к старшим.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заботливое отношение к малышам, пожилым людям; учить помогать им.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Формировать такие качества, как сочувствие, отзывчивость, справедливость, скромность.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Обогащать словарь формулами словесной вежливости (приветствие, прощание, просьбы, извинения).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Ребенок в семье и сообществе, патриотическое воспитание</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Образ Я.</w:t>
      </w:r>
      <w:r w:rsidRPr="00B501CC">
        <w:rPr>
          <w:rFonts w:ascii="Times New Roman" w:eastAsia="Times New Roman" w:hAnsi="Times New Roman" w:cs="Times New Roman"/>
          <w:i/>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 каждого ребенка уверенность в том, что взрослые любят его, как и всех остальных детей.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Семья.</w:t>
      </w:r>
      <w:r w:rsidRPr="00B501CC">
        <w:rPr>
          <w:rFonts w:ascii="Times New Roman" w:eastAsia="Times New Roman" w:hAnsi="Times New Roman" w:cs="Times New Roman"/>
          <w:color w:val="000000"/>
          <w:sz w:val="28"/>
          <w:szCs w:val="28"/>
          <w:lang w:val="ru-RU" w:eastAsia="ru-RU"/>
        </w:rPr>
        <w:t xml:space="preserve"> Воспитывать внимательное отношение к родителям, близким людям. Поощрять умение называть имена членов своей семьи.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Детский сад.</w:t>
      </w:r>
      <w:r w:rsidRPr="00B501CC">
        <w:rPr>
          <w:rFonts w:ascii="Times New Roman" w:eastAsia="Times New Roman" w:hAnsi="Times New Roman" w:cs="Times New Roman"/>
          <w:color w:val="000000"/>
          <w:sz w:val="28"/>
          <w:szCs w:val="28"/>
          <w:lang w:val="ru-RU"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Родная страна.</w:t>
      </w:r>
      <w:r w:rsidRPr="00B501CC">
        <w:rPr>
          <w:rFonts w:ascii="Times New Roman" w:eastAsia="Times New Roman" w:hAnsi="Times New Roman" w:cs="Times New Roman"/>
          <w:color w:val="000000"/>
          <w:sz w:val="28"/>
          <w:szCs w:val="28"/>
          <w:lang w:val="ru-RU" w:eastAsia="ru-RU"/>
        </w:rPr>
        <w:t xml:space="preserve"> Напоминать детям название города (поселка), в котором они живут.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младшая группа (от 3 до 4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Образ Я.</w:t>
      </w:r>
      <w:r w:rsidRPr="00B501CC">
        <w:rPr>
          <w:rFonts w:ascii="Times New Roman" w:eastAsia="Times New Roman" w:hAnsi="Times New Roman" w:cs="Times New Roman"/>
          <w:color w:val="000000"/>
          <w:sz w:val="28"/>
          <w:szCs w:val="28"/>
          <w:lang w:val="ru-RU"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Семья.</w:t>
      </w:r>
      <w:r w:rsidRPr="00B501CC">
        <w:rPr>
          <w:rFonts w:ascii="Times New Roman" w:eastAsia="Times New Roman" w:hAnsi="Times New Roman" w:cs="Times New Roman"/>
          <w:color w:val="000000"/>
          <w:sz w:val="28"/>
          <w:szCs w:val="28"/>
          <w:lang w:val="ru-RU" w:eastAsia="ru-RU"/>
        </w:rPr>
        <w:t xml:space="preserve"> Беседовать с ребенком о членах его семьи (как зовут, чем занимаются, как играют с ребенком и пр.).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Детский сад.</w:t>
      </w:r>
      <w:r w:rsidRPr="00B501CC">
        <w:rPr>
          <w:rFonts w:ascii="Times New Roman" w:eastAsia="Times New Roman" w:hAnsi="Times New Roman" w:cs="Times New Roman"/>
          <w:color w:val="000000"/>
          <w:sz w:val="28"/>
          <w:szCs w:val="28"/>
          <w:lang w:val="ru-RU"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Обращать внимание детей на различные растения, на их разнообразие и красоту.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умение свободно ориентироваться в помещениях и на участке детского сада.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уважительное отношение к сотрудникам детского сада, их труду; напоминать их имена и отчества.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Родная страна.</w:t>
      </w:r>
      <w:r w:rsidRPr="00B501CC">
        <w:rPr>
          <w:rFonts w:ascii="Times New Roman" w:eastAsia="Times New Roman" w:hAnsi="Times New Roman" w:cs="Times New Roman"/>
          <w:color w:val="000000"/>
          <w:sz w:val="28"/>
          <w:szCs w:val="28"/>
          <w:lang w:val="ru-RU" w:eastAsia="ru-RU"/>
        </w:rPr>
        <w:t xml:space="preserve"> Формировать интерес к малой родине и первичные представления о ней: напоминать детям название города (поселка), в котором они </w:t>
      </w:r>
      <w:r w:rsidRPr="00B501CC">
        <w:rPr>
          <w:rFonts w:ascii="Times New Roman" w:eastAsia="Times New Roman" w:hAnsi="Times New Roman" w:cs="Times New Roman"/>
          <w:color w:val="000000"/>
          <w:sz w:val="28"/>
          <w:szCs w:val="28"/>
          <w:lang w:val="ru-RU" w:eastAsia="ru-RU"/>
        </w:rPr>
        <w:lastRenderedPageBreak/>
        <w:t>живут; побуждать рассказывать о том, где они гуляли в выходные дни (в парке, сквере, детском городке) и пр.</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Образ Я.</w:t>
      </w:r>
      <w:r w:rsidRPr="00B501CC">
        <w:rPr>
          <w:rFonts w:ascii="Times New Roman" w:eastAsia="Times New Roman" w:hAnsi="Times New Roman" w:cs="Times New Roman"/>
          <w:color w:val="000000"/>
          <w:sz w:val="28"/>
          <w:szCs w:val="28"/>
          <w:lang w:val="ru-RU"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Семья.</w:t>
      </w:r>
      <w:r w:rsidRPr="00B501CC">
        <w:rPr>
          <w:rFonts w:ascii="Times New Roman" w:eastAsia="Times New Roman" w:hAnsi="Times New Roman" w:cs="Times New Roman"/>
          <w:color w:val="000000"/>
          <w:sz w:val="28"/>
          <w:szCs w:val="28"/>
          <w:lang w:val="ru-RU"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Интересоваться тем, какие обязанности по дому есть у ребенка (убирать игрушки, помогать накрывать на стол и т. п.).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Детский сад.</w:t>
      </w:r>
      <w:r w:rsidRPr="00B501CC">
        <w:rPr>
          <w:rFonts w:ascii="Times New Roman" w:eastAsia="Times New Roman" w:hAnsi="Times New Roman" w:cs="Times New Roman"/>
          <w:color w:val="000000"/>
          <w:sz w:val="28"/>
          <w:szCs w:val="28"/>
          <w:lang w:val="ru-RU"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Родная страна.</w:t>
      </w:r>
      <w:r w:rsidRPr="00B501CC">
        <w:rPr>
          <w:rFonts w:ascii="Times New Roman" w:eastAsia="Times New Roman" w:hAnsi="Times New Roman" w:cs="Times New Roman"/>
          <w:color w:val="000000"/>
          <w:sz w:val="28"/>
          <w:szCs w:val="28"/>
          <w:lang w:val="ru-RU"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Дать детям доступные их пониманию представления о государственных праздниках.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о Российской армии, о воинах, которые охраняют нашу Родину (пограничники, моряки, летчики).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Образ Я.</w:t>
      </w:r>
      <w:r w:rsidRPr="00B501CC">
        <w:rPr>
          <w:rFonts w:ascii="Times New Roman" w:eastAsia="Times New Roman" w:hAnsi="Times New Roman" w:cs="Times New Roman"/>
          <w:color w:val="000000"/>
          <w:sz w:val="28"/>
          <w:szCs w:val="28"/>
          <w:lang w:val="ru-RU"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традиционные гендерные представления.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Воспитывать уважительное отношение к сверстникам своего и противоположного пола.</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Семья.</w:t>
      </w:r>
      <w:r w:rsidRPr="00B501CC">
        <w:rPr>
          <w:rFonts w:ascii="Times New Roman" w:eastAsia="Times New Roman" w:hAnsi="Times New Roman" w:cs="Times New Roman"/>
          <w:color w:val="000000"/>
          <w:sz w:val="28"/>
          <w:szCs w:val="28"/>
          <w:lang w:val="ru-RU"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Детский сад.</w:t>
      </w:r>
      <w:r w:rsidRPr="00B501CC">
        <w:rPr>
          <w:rFonts w:ascii="Times New Roman" w:eastAsia="Times New Roman" w:hAnsi="Times New Roman" w:cs="Times New Roman"/>
          <w:color w:val="000000"/>
          <w:sz w:val="28"/>
          <w:szCs w:val="28"/>
          <w:lang w:val="ru-RU"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w:t>
      </w:r>
      <w:r w:rsidRPr="00B501CC">
        <w:rPr>
          <w:rFonts w:ascii="Times New Roman" w:eastAsia="Times New Roman" w:hAnsi="Times New Roman" w:cs="Times New Roman"/>
          <w:color w:val="000000"/>
          <w:sz w:val="28"/>
          <w:szCs w:val="28"/>
          <w:lang w:val="ru-RU" w:eastAsia="ru-RU"/>
        </w:rPr>
        <w:lastRenderedPageBreak/>
        <w:t xml:space="preserve">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Родная страна.</w:t>
      </w:r>
      <w:r w:rsidRPr="00B501CC">
        <w:rPr>
          <w:rFonts w:ascii="Times New Roman" w:eastAsia="Times New Roman" w:hAnsi="Times New Roman" w:cs="Times New Roman"/>
          <w:color w:val="000000"/>
          <w:sz w:val="28"/>
          <w:szCs w:val="28"/>
          <w:lang w:val="ru-RU"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Образ Я.</w:t>
      </w:r>
      <w:r w:rsidRPr="00B501CC">
        <w:rPr>
          <w:rFonts w:ascii="Times New Roman" w:eastAsia="Times New Roman" w:hAnsi="Times New Roman" w:cs="Times New Roman"/>
          <w:color w:val="000000"/>
          <w:sz w:val="28"/>
          <w:szCs w:val="28"/>
          <w:lang w:val="ru-RU"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традиционные гендерные представления, продолжать развивать в мальчиках и девочках качества, свойственные их полу.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Семья.</w:t>
      </w:r>
      <w:r w:rsidRPr="00B501CC">
        <w:rPr>
          <w:rFonts w:ascii="Times New Roman" w:eastAsia="Times New Roman" w:hAnsi="Times New Roman" w:cs="Times New Roman"/>
          <w:color w:val="000000"/>
          <w:sz w:val="28"/>
          <w:szCs w:val="28"/>
          <w:lang w:val="ru-RU"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Закреплять знание домашнего адреса и телефона, имен и отчеств родителей, их профессий.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Детский сад.</w:t>
      </w:r>
      <w:r w:rsidRPr="00B501CC">
        <w:rPr>
          <w:rFonts w:ascii="Times New Roman" w:eastAsia="Times New Roman" w:hAnsi="Times New Roman" w:cs="Times New Roman"/>
          <w:color w:val="000000"/>
          <w:sz w:val="28"/>
          <w:szCs w:val="28"/>
          <w:lang w:val="ru-RU"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Привлекать детей к созданию развивающей среды дошкольного учреждения (мини- 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Родная страна.</w:t>
      </w:r>
      <w:r w:rsidRPr="00B501CC">
        <w:rPr>
          <w:rFonts w:ascii="Times New Roman" w:eastAsia="Times New Roman" w:hAnsi="Times New Roman" w:cs="Times New Roman"/>
          <w:color w:val="000000"/>
          <w:sz w:val="28"/>
          <w:szCs w:val="28"/>
          <w:lang w:val="ru-RU" w:eastAsia="ru-RU"/>
        </w:rPr>
        <w:t xml:space="preserve"> Расширять представления о родном крае. Продолжать знакомить с достопримечательностями региона, в котором живут дети.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 Москве —главном городе, столице России.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знания о государственных праздниках. Рассказывать детям о Ю. А. Гагарине и других героях космоса.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u w:val="single"/>
          <w:lang w:val="ru-RU" w:eastAsia="ru-RU"/>
        </w:rPr>
        <w:t>Содержание тематического модуля «Социализация» направлено:</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на поддержку спонтанной игры детей, ее обогащение, обеспечение игрового времени и пространства;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развитие социального и эмоционального интеллекта, отзывчивости, сопереживания;</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развитие общения и взаимодействия ребенка со взрослыми и сверстниками;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умение работать в группе сверстников, готовности и способности к совместным играм;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становление самостоятельности, целенаправленности и саморегуляции собственных действий;</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усвоение норм и ценностей, принятых в обществе, включая моральные и нравственные качества;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формирование представлений о малой родине и Отечестве представлений о социокультурных ценностях народа, об отечественных традициях и праздниках, Земле как общем доме, об особенностях ее природы, многообразии стран и народов.</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u w:val="single"/>
          <w:lang w:val="ru-RU" w:eastAsia="ru-RU"/>
        </w:rPr>
      </w:pPr>
      <w:r w:rsidRPr="00B501CC">
        <w:rPr>
          <w:rFonts w:ascii="Times New Roman" w:eastAsia="Times New Roman" w:hAnsi="Times New Roman" w:cs="Times New Roman"/>
          <w:i/>
          <w:color w:val="000000"/>
          <w:sz w:val="28"/>
          <w:szCs w:val="28"/>
          <w:u w:val="single"/>
          <w:lang w:val="ru-RU" w:eastAsia="ru-RU"/>
        </w:rPr>
        <w:t>Тематический модуль «Безопасность»</w:t>
      </w:r>
      <w:r w:rsidRPr="00B501CC">
        <w:rPr>
          <w:rFonts w:ascii="Times New Roman" w:eastAsia="Times New Roman" w:hAnsi="Times New Roman" w:cs="Times New Roman"/>
          <w:color w:val="000000"/>
          <w:sz w:val="28"/>
          <w:szCs w:val="28"/>
          <w:u w:val="single"/>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lang w:val="ru-RU" w:eastAsia="ru-RU"/>
        </w:rPr>
        <w:t>Задачи:</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1. Развивать социальный интеллект, связанный с прогнозированием последствий действий, деятельности и поведения.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2. Развивать способность ребенка к выбору безопасных способов деятельности и поведения, связанных с проявлением активности, проявлять себя как субъект образования.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3. Развивать поведение в интересах человека, семьи, общества.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Содержание психолого-педагогической работы.</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Группа раннего возраста (от 1,5 до 3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Безопасное поведение в природе.</w:t>
      </w:r>
      <w:r w:rsidRPr="00B501CC">
        <w:rPr>
          <w:rFonts w:ascii="Times New Roman" w:eastAsia="Times New Roman" w:hAnsi="Times New Roman" w:cs="Times New Roman"/>
          <w:color w:val="000000"/>
          <w:sz w:val="28"/>
          <w:szCs w:val="28"/>
          <w:lang w:val="ru-RU"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на дорогах.</w:t>
      </w:r>
      <w:r w:rsidRPr="00B501CC">
        <w:rPr>
          <w:rFonts w:ascii="Times New Roman" w:eastAsia="Times New Roman" w:hAnsi="Times New Roman" w:cs="Times New Roman"/>
          <w:color w:val="000000"/>
          <w:sz w:val="28"/>
          <w:szCs w:val="28"/>
          <w:lang w:val="ru-RU" w:eastAsia="ru-RU"/>
        </w:rPr>
        <w:t xml:space="preserve"> Формировать первичные представления о машинах, улице, дороге.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некоторыми видами транспортных средств.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собственной жизнедеятельности.</w:t>
      </w:r>
      <w:r w:rsidRPr="00B501CC">
        <w:rPr>
          <w:rFonts w:ascii="Times New Roman" w:eastAsia="Times New Roman" w:hAnsi="Times New Roman" w:cs="Times New Roman"/>
          <w:color w:val="000000"/>
          <w:sz w:val="28"/>
          <w:szCs w:val="28"/>
          <w:lang w:val="ru-RU" w:eastAsia="ru-RU"/>
        </w:rPr>
        <w:t xml:space="preserve"> Знакомить с предметным миром и правилами безопасного обращения с предметами.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понятиями «можно —нельзя», «опасно».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Формировать представления о правилах безопасного поведения в играх с песком и водой (воду не пить, песком не бросаться и т.д.).</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Младшая группа (от 3 до 4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Безопасное поведение в природе.</w:t>
      </w:r>
      <w:r w:rsidRPr="00B501CC">
        <w:rPr>
          <w:rFonts w:ascii="Times New Roman" w:eastAsia="Times New Roman" w:hAnsi="Times New Roman" w:cs="Times New Roman"/>
          <w:color w:val="000000"/>
          <w:sz w:val="28"/>
          <w:szCs w:val="28"/>
          <w:lang w:val="ru-RU" w:eastAsia="ru-RU"/>
        </w:rPr>
        <w:t xml:space="preserve"> Формировать представления о простейших взаимосвязях в живой и неживой природе.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правилами поведения в природе (не рвать без надобности растения, не ломать ветки деревьев, не трогать животных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на дорогах.</w:t>
      </w:r>
      <w:r w:rsidRPr="00B501CC">
        <w:rPr>
          <w:rFonts w:ascii="Times New Roman" w:eastAsia="Times New Roman" w:hAnsi="Times New Roman" w:cs="Times New Roman"/>
          <w:color w:val="000000"/>
          <w:sz w:val="28"/>
          <w:szCs w:val="28"/>
          <w:lang w:val="ru-RU" w:eastAsia="ru-RU"/>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Безопасность собственной жизнедеятельности.</w:t>
      </w:r>
      <w:r w:rsidRPr="00B501CC">
        <w:rPr>
          <w:rFonts w:ascii="Times New Roman" w:eastAsia="Times New Roman" w:hAnsi="Times New Roman" w:cs="Times New Roman"/>
          <w:color w:val="000000"/>
          <w:sz w:val="28"/>
          <w:szCs w:val="28"/>
          <w:lang w:val="ru-RU" w:eastAsia="ru-RU"/>
        </w:rPr>
        <w:t xml:space="preserve"> Знакомить с источниками опасности дома (горячая плита, утюг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соблюдать правила в играх с мелкими предметами (не засовывать предметы в ухо, нос; не брать их в рот).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обращаться за помощью к взрослым.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соблюдать правила безопасности в играх с песком, водой, снегом.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Безопасное поведение в природе.</w:t>
      </w:r>
      <w:r w:rsidRPr="00B501CC">
        <w:rPr>
          <w:rFonts w:ascii="Times New Roman" w:eastAsia="Times New Roman" w:hAnsi="Times New Roman" w:cs="Times New Roman"/>
          <w:color w:val="000000"/>
          <w:sz w:val="28"/>
          <w:szCs w:val="28"/>
          <w:lang w:val="ru-RU" w:eastAsia="ru-RU"/>
        </w:rPr>
        <w:t xml:space="preserve"> Продолжать знакомить с многообразием животного и растительного мира, с явлениями неживой природы.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понятия: «съедобное», «несъедобное», «лекарственные растения».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опасными насекомыми и ядовитыми растениями.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на дорогах.</w:t>
      </w:r>
      <w:r w:rsidRPr="00B501CC">
        <w:rPr>
          <w:rFonts w:ascii="Times New Roman" w:eastAsia="Times New Roman" w:hAnsi="Times New Roman" w:cs="Times New Roman"/>
          <w:color w:val="000000"/>
          <w:sz w:val="28"/>
          <w:szCs w:val="28"/>
          <w:lang w:val="ru-RU" w:eastAsia="ru-RU"/>
        </w:rPr>
        <w:t xml:space="preserve"> Развивать наблюдательность, умение ориентироваться в помещении и на участке детского сада, в ближайшей местности.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Подводить детей к осознанию необходимости соблюдать правила дорожного движения.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Знакомить со знаками дорожного движения «Пешеходный переход», «Остановка общественного транспорта».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Формировать навыки культурного поведения в общественном транспорте.</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Безопасность собственной жизнедеятельности.</w:t>
      </w:r>
      <w:r w:rsidRPr="00B501CC">
        <w:rPr>
          <w:rFonts w:ascii="Times New Roman" w:eastAsia="Times New Roman" w:hAnsi="Times New Roman" w:cs="Times New Roman"/>
          <w:color w:val="000000"/>
          <w:sz w:val="28"/>
          <w:szCs w:val="28"/>
          <w:lang w:val="ru-RU" w:eastAsia="ru-RU"/>
        </w:rPr>
        <w:t xml:space="preserve"> Знакомить с правилами безопасного поведения во время игр. Рассказывать о ситуациях, опасных для жизни и здоровья.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назначением, работой и правилами пользования бытовыми электроприборами (пылесос, электрочайник, утюг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умение пользоваться столовыми приборами (вилка, нож), ножницами.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правилами езды на велосипеде.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Безопасное поведение в природе.</w:t>
      </w:r>
      <w:r w:rsidRPr="00B501CC">
        <w:rPr>
          <w:rFonts w:ascii="Times New Roman" w:eastAsia="Times New Roman" w:hAnsi="Times New Roman" w:cs="Times New Roman"/>
          <w:color w:val="000000"/>
          <w:sz w:val="28"/>
          <w:szCs w:val="28"/>
          <w:lang w:val="ru-RU" w:eastAsia="ru-RU"/>
        </w:rPr>
        <w:t xml:space="preserve"> Формировать основы экологической культуры и безопасного поведения в природе.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явлениями неживой природы (гроза, гром, молния, радуга), с правилами поведения при грозе.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детей с правилами оказания первой помощи при ушибах и укусах насекомых.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на дорогах.</w:t>
      </w:r>
      <w:r w:rsidRPr="00B501CC">
        <w:rPr>
          <w:rFonts w:ascii="Times New Roman" w:eastAsia="Times New Roman" w:hAnsi="Times New Roman" w:cs="Times New Roman"/>
          <w:color w:val="000000"/>
          <w:sz w:val="28"/>
          <w:szCs w:val="28"/>
          <w:lang w:val="ru-RU" w:eastAsia="ru-RU"/>
        </w:rPr>
        <w:t xml:space="preserve"> Уточнять знания детей об элементах дороги (проезжая часть, пешеходный переход, тротуар), о движении транспорта, о работе светофора.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названиями ближайших к детскому саду улиц и улиц, на которых живут дети.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собственной жизнедеятельности.</w:t>
      </w:r>
      <w:r w:rsidRPr="00B501CC">
        <w:rPr>
          <w:rFonts w:ascii="Times New Roman" w:eastAsia="Times New Roman" w:hAnsi="Times New Roman" w:cs="Times New Roman"/>
          <w:color w:val="000000"/>
          <w:sz w:val="28"/>
          <w:szCs w:val="28"/>
          <w:lang w:val="ru-RU" w:eastAsia="ru-RU"/>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знания об источниках опасности в быту (электроприборы, газовая плита, утюг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навыки безопасного пользования бытовыми предметами.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Уточнять знания детей о работе пожарных, о причинах пожаров, об элементарных правилах поведения во время пожара.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называть свое имя, фамилию, возраст, домашний адрес, телефон.</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Подготовительная группа (от 6 до 7 лет)</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Безопасное поведение в природе.</w:t>
      </w:r>
      <w:r w:rsidRPr="00B501CC">
        <w:rPr>
          <w:rFonts w:ascii="Times New Roman" w:eastAsia="Times New Roman" w:hAnsi="Times New Roman" w:cs="Times New Roman"/>
          <w:color w:val="000000"/>
          <w:sz w:val="28"/>
          <w:szCs w:val="28"/>
          <w:lang w:val="ru-RU" w:eastAsia="ru-RU"/>
        </w:rPr>
        <w:t xml:space="preserve"> Формировать основы экологической культуры. Продолжать знакомить с правилами поведения на природе. </w:t>
      </w:r>
    </w:p>
    <w:p w:rsidR="00B501CC" w:rsidRPr="00B501CC" w:rsidRDefault="00B501CC" w:rsidP="00B501CC">
      <w:pPr>
        <w:widowControl/>
        <w:shd w:val="clear" w:color="auto" w:fill="FFFFFF"/>
        <w:suppressAutoHyphens/>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Знакомить с Красной книгой, с отдельными представителями животного и растительного мира, занесенными в нее. </w:t>
      </w:r>
    </w:p>
    <w:p w:rsidR="00B501CC" w:rsidRPr="00B501CC" w:rsidRDefault="00B501CC" w:rsidP="00B501CC">
      <w:pPr>
        <w:widowControl/>
        <w:shd w:val="clear" w:color="auto" w:fill="FFFFFF"/>
        <w:suppressAutoHyphens/>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на дорогах.</w:t>
      </w:r>
      <w:r w:rsidRPr="00B501CC">
        <w:rPr>
          <w:rFonts w:ascii="Times New Roman" w:eastAsia="Times New Roman" w:hAnsi="Times New Roman" w:cs="Times New Roman"/>
          <w:color w:val="000000"/>
          <w:sz w:val="28"/>
          <w:szCs w:val="28"/>
          <w:lang w:val="ru-RU" w:eastAsia="ru-RU"/>
        </w:rPr>
        <w:t xml:space="preserve"> Систематизировать знания детей об устройстве улицы, о дорожном движении.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Подводить детей к осознанию необходимости соблюдать правила дорожного движения.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работе ГИБДД.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культуру поведения на улице и в общественном транспорте.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свободную ориентировку в пределах ближайшей к детскому саду местности.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находить дорогу из дома в детский сад на схеме местности.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Безопасность собственной жизнедеятельности.</w:t>
      </w:r>
      <w:r w:rsidRPr="00B501CC">
        <w:rPr>
          <w:rFonts w:ascii="Times New Roman" w:eastAsia="Times New Roman" w:hAnsi="Times New Roman" w:cs="Times New Roman"/>
          <w:color w:val="000000"/>
          <w:sz w:val="28"/>
          <w:szCs w:val="28"/>
          <w:lang w:val="ru-RU"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правила безопасного обращения с бытовыми предметами.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 детей навыки поведения в ситуациях: «Один дома», «Потерялся», «Заблудился».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обращаться за помощью к взрослым.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знания детей о работе МЧС, пожарной службы, службы скорой помощи.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Закреплять умение называть свое имя, фамилию, возраст, домашний адрес, телефон.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lang w:val="ru-RU" w:eastAsia="ru-RU"/>
        </w:rPr>
        <w:t>Содержание тематического модуля «Безопасность» направлено:</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на развитие эмоциональной отзывчивости, сопереживания, формирование готовности к совместной деятельности со сверстниками и оказанию взаимопомощи в организации безопасного поведения;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усвоение норм и ценностей, принятых в обществе, включая правила безопасного поведения;</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формирование основ безопасного поведения в быту, социуме, природе.</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u w:val="single"/>
          <w:lang w:val="ru-RU" w:eastAsia="ru-RU"/>
        </w:rPr>
      </w:pP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lang w:val="ru-RU" w:eastAsia="ru-RU"/>
        </w:rPr>
        <w:t>Тематический модуль «Труд» (Самообслуживание, самостоятельность трудовое воспитание)</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Задачи: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1. Поддерживать спонтанную игру детей, обогащать ее через наблюдения за трудовой деятельностью взрослых и организовывать тематические сюжетно-ролевые игры.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2. Поощрять инициативу и самостоятельность детей в организации труда под руководством взрослого.</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3. Развивать способность проявлять себя как субъект трудовой деятельности; предоставлять возможность самовыражения детей в индивидуальных, групповых и коллективных формах труда.</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4.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5. Развивать представления о социокультурных ценностях нашего народа, об отечественных традициях и праздниках, связанных с организацией труда и отдыха людей.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6. Развитие навыков самообслуживания; становление самостоятельности, целенаправленности и саморегуляции собственных действий.</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7. Воспитание культурно-гигиенических навыков.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8. Формирование умения ответственно относиться к порученному заданию (умение и желание доводить дело до конца, стремление сделать его хорошо).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9. Формирование первичных представлений о труде взрослых, его роли в обществе и жизни каждого человека.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Содержание психолого-педагогической работы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Группа раннего возраста (от 1,5 до 3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Воспитание культурно-гигиенических навыков.</w:t>
      </w:r>
      <w:r w:rsidRPr="00B501CC">
        <w:rPr>
          <w:rFonts w:ascii="Times New Roman" w:eastAsia="Times New Roman" w:hAnsi="Times New Roman" w:cs="Times New Roman"/>
          <w:color w:val="000000"/>
          <w:sz w:val="28"/>
          <w:szCs w:val="28"/>
          <w:lang w:val="ru-RU"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Формировать умение во время еды правильно держать ложку</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Самообслуживание.</w:t>
      </w:r>
      <w:r w:rsidRPr="00B501CC">
        <w:rPr>
          <w:rFonts w:ascii="Times New Roman" w:eastAsia="Times New Roman" w:hAnsi="Times New Roman" w:cs="Times New Roman"/>
          <w:color w:val="000000"/>
          <w:sz w:val="28"/>
          <w:szCs w:val="28"/>
          <w:lang w:val="ru-RU"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Приучать к опрятности.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Общественно-полезный труд.</w:t>
      </w:r>
      <w:r w:rsidRPr="00B501CC">
        <w:rPr>
          <w:rFonts w:ascii="Times New Roman" w:eastAsia="Times New Roman" w:hAnsi="Times New Roman" w:cs="Times New Roman"/>
          <w:color w:val="000000"/>
          <w:sz w:val="28"/>
          <w:szCs w:val="28"/>
          <w:lang w:val="ru-RU"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поддерживать порядок в игровой комнате, по окончании игр расставлять игровой материал по местам.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Уважение к труду взрослых.</w:t>
      </w:r>
      <w:r w:rsidRPr="00B501CC">
        <w:rPr>
          <w:rFonts w:ascii="Times New Roman" w:eastAsia="Times New Roman" w:hAnsi="Times New Roman" w:cs="Times New Roman"/>
          <w:color w:val="000000"/>
          <w:sz w:val="28"/>
          <w:szCs w:val="28"/>
          <w:lang w:val="ru-RU" w:eastAsia="ru-RU"/>
        </w:rPr>
        <w:t xml:space="preserve"> Поощрять интерес детей к деятельности взрослых.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Учить узнавать и называть некоторые трудовые действия (помощник воспитателя моет посуду, приносит еду, меняет полотенца).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Младшая группа (от 3 до 4 лет)</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Культурно-гигиенические навыки.</w:t>
      </w:r>
      <w:r w:rsidRPr="00B501CC">
        <w:rPr>
          <w:rFonts w:ascii="Times New Roman" w:eastAsia="Times New Roman" w:hAnsi="Times New Roman" w:cs="Times New Roman"/>
          <w:color w:val="000000"/>
          <w:sz w:val="28"/>
          <w:szCs w:val="28"/>
          <w:lang w:val="ru-RU" w:eastAsia="ru-RU"/>
        </w:rPr>
        <w:t xml:space="preserve"> Совершенствовать культурно-гигиенические навыки, формировать простейшие навыки поведения во время еды, умывания.</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Самообслуживание.</w:t>
      </w:r>
      <w:r w:rsidRPr="00B501CC">
        <w:rPr>
          <w:rFonts w:ascii="Times New Roman" w:eastAsia="Times New Roman" w:hAnsi="Times New Roman" w:cs="Times New Roman"/>
          <w:color w:val="000000"/>
          <w:sz w:val="28"/>
          <w:szCs w:val="28"/>
          <w:lang w:val="ru-RU"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навыки опрятности, умение замечать непорядок в одежде и устранять его при небольшой помощи взрослых.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Общественно-полезный труд.</w:t>
      </w:r>
      <w:r w:rsidRPr="00B501CC">
        <w:rPr>
          <w:rFonts w:ascii="Times New Roman" w:eastAsia="Times New Roman" w:hAnsi="Times New Roman" w:cs="Times New Roman"/>
          <w:color w:val="000000"/>
          <w:sz w:val="28"/>
          <w:szCs w:val="28"/>
          <w:lang w:val="ru-RU" w:eastAsia="ru-RU"/>
        </w:rPr>
        <w:t xml:space="preserve"> Формировать желание участвовать в посильном труде, умение преодолевать небольшие трудности.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Труд в природе.</w:t>
      </w:r>
      <w:r w:rsidRPr="00B501CC">
        <w:rPr>
          <w:rFonts w:ascii="Times New Roman" w:eastAsia="Times New Roman" w:hAnsi="Times New Roman" w:cs="Times New Roman"/>
          <w:color w:val="000000"/>
          <w:sz w:val="28"/>
          <w:szCs w:val="28"/>
          <w:lang w:val="ru-RU" w:eastAsia="ru-RU"/>
        </w:rPr>
        <w:t xml:space="preserve"> Воспитывать желание участвовать в уходе за растениями и животными в уголке природы и на участке: с помощью взрослого кормить рыб, </w:t>
      </w:r>
      <w:r w:rsidRPr="00B501CC">
        <w:rPr>
          <w:rFonts w:ascii="Times New Roman" w:eastAsia="Times New Roman" w:hAnsi="Times New Roman" w:cs="Times New Roman"/>
          <w:color w:val="000000"/>
          <w:sz w:val="28"/>
          <w:szCs w:val="28"/>
          <w:lang w:val="ru-RU" w:eastAsia="ru-RU"/>
        </w:rPr>
        <w:lastRenderedPageBreak/>
        <w:t xml:space="preserve">птиц, поливать комнатные растения, растения на грядках, сажать лук, собирать овощи, расчищать дорожки от снега, счищать снег со скамеек.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Уважение к труду взрослых.</w:t>
      </w:r>
      <w:r w:rsidRPr="00B501CC">
        <w:rPr>
          <w:rFonts w:ascii="Times New Roman" w:eastAsia="Times New Roman" w:hAnsi="Times New Roman" w:cs="Times New Roman"/>
          <w:color w:val="000000"/>
          <w:sz w:val="28"/>
          <w:szCs w:val="28"/>
          <w:lang w:val="ru-RU" w:eastAsia="ru-RU"/>
        </w:rPr>
        <w:t xml:space="preserve"> Формировать положительное отношение к труду взрослых.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и др.), расширять и обогащать представления о трудовых действиях, результатах труда.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уважение к людям знакомых профессий.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Побуждать оказывать помощь взрослым, воспитывать бережное отношение к результатам их труда.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Культурно-гигиенические навыки.</w:t>
      </w:r>
      <w:r w:rsidRPr="00B501CC">
        <w:rPr>
          <w:rFonts w:ascii="Times New Roman" w:eastAsia="Times New Roman" w:hAnsi="Times New Roman" w:cs="Times New Roman"/>
          <w:color w:val="000000"/>
          <w:sz w:val="28"/>
          <w:szCs w:val="28"/>
          <w:lang w:val="ru-RU" w:eastAsia="ru-RU"/>
        </w:rPr>
        <w:t xml:space="preserve"> Продолжать воспитывать у детей опрятность, привычку следить за своим внешним видом.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привычку самостоятельно умываться, мыть руки с мылом перед едой, по мере загрязнения, после пользования туалетом.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Самообслуживание.</w:t>
      </w:r>
      <w:r w:rsidRPr="00B501CC">
        <w:rPr>
          <w:rFonts w:ascii="Times New Roman" w:eastAsia="Times New Roman" w:hAnsi="Times New Roman" w:cs="Times New Roman"/>
          <w:color w:val="000000"/>
          <w:sz w:val="28"/>
          <w:szCs w:val="28"/>
          <w:lang w:val="ru-RU" w:eastAsia="ru-RU"/>
        </w:rPr>
        <w:t xml:space="preserve"> Совершенствовать умение самостоятельно одеваться, раздеваться.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аккуратно складывать и вешать одежду, с помощью взрослого приводить ее в порядок (чистить, просушивать).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стремление быть аккуратным, опрятным.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Общественно-полезный труд.</w:t>
      </w:r>
      <w:r w:rsidRPr="00B501CC">
        <w:rPr>
          <w:rFonts w:ascii="Times New Roman" w:eastAsia="Times New Roman" w:hAnsi="Times New Roman" w:cs="Times New Roman"/>
          <w:color w:val="000000"/>
          <w:sz w:val="28"/>
          <w:szCs w:val="28"/>
          <w:lang w:val="ru-RU" w:eastAsia="ru-RU"/>
        </w:rPr>
        <w:t xml:space="preserve"> Воспитывать у детей положительное отношение к труду, желание трудиться.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Поощрять инициативу в оказании помощи товарищам, взрослым.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Труд в природе.</w:t>
      </w:r>
      <w:r w:rsidRPr="00B501CC">
        <w:rPr>
          <w:rFonts w:ascii="Times New Roman" w:eastAsia="Times New Roman" w:hAnsi="Times New Roman" w:cs="Times New Roman"/>
          <w:color w:val="000000"/>
          <w:sz w:val="28"/>
          <w:szCs w:val="28"/>
          <w:lang w:val="ru-RU"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Приобщать детей к работе по выращиванию зелени для корма птицам в зимнее время; к подкормке зимующих птиц.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Уважение к труду взрослых.</w:t>
      </w:r>
      <w:r w:rsidRPr="00B501CC">
        <w:rPr>
          <w:rFonts w:ascii="Times New Roman" w:eastAsia="Times New Roman" w:hAnsi="Times New Roman" w:cs="Times New Roman"/>
          <w:color w:val="000000"/>
          <w:sz w:val="28"/>
          <w:szCs w:val="28"/>
          <w:lang w:val="ru-RU" w:eastAsia="ru-RU"/>
        </w:rPr>
        <w:t xml:space="preserve"> Знакомить детей с профессиями близких людей, подчеркивая значимость их труда.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интерес к профессиям родителей.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Культурно-гигиенические навыки.</w:t>
      </w:r>
      <w:r w:rsidRPr="00B501CC">
        <w:rPr>
          <w:rFonts w:ascii="Times New Roman" w:eastAsia="Times New Roman" w:hAnsi="Times New Roman" w:cs="Times New Roman"/>
          <w:color w:val="000000"/>
          <w:sz w:val="28"/>
          <w:szCs w:val="28"/>
          <w:lang w:val="ru-RU"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Закреплять умение замечать и самостоятельно устранять непорядок в своем внешнем виде.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Самообслуживание.</w:t>
      </w:r>
      <w:r w:rsidRPr="00B501CC">
        <w:rPr>
          <w:rFonts w:ascii="Times New Roman" w:eastAsia="Times New Roman" w:hAnsi="Times New Roman" w:cs="Times New Roman"/>
          <w:color w:val="000000"/>
          <w:sz w:val="28"/>
          <w:szCs w:val="28"/>
          <w:lang w:val="ru-RU"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Общественно-полезный труд.</w:t>
      </w:r>
      <w:r w:rsidRPr="00B501CC">
        <w:rPr>
          <w:rFonts w:ascii="Times New Roman" w:eastAsia="Times New Roman" w:hAnsi="Times New Roman" w:cs="Times New Roman"/>
          <w:color w:val="000000"/>
          <w:sz w:val="28"/>
          <w:szCs w:val="28"/>
          <w:lang w:val="ru-RU"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желание участвовать в совместной трудовой деятельности.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Формировать необходимые умения и навыки в разных видах труда.</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Воспитывать самостоятельность и ответственность, умение доводить начатое дело до конца.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творчество и инициативу при выполнении различных видов труда.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детей с наиболее экономными приемами работы.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культуру трудовой деятельности, бережное отношение к материалам и инструментам.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учить детей помогать взрослым поддерживать порядок в группе: протирать игрушки, строительный материал и т. п.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добросовестно выполнять обязанности дежурных по столовой: сервировать стол, приводить его в порядок после еды.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Труд в природе.</w:t>
      </w:r>
      <w:r w:rsidRPr="00B501CC">
        <w:rPr>
          <w:rFonts w:ascii="Times New Roman" w:eastAsia="Times New Roman" w:hAnsi="Times New Roman" w:cs="Times New Roman"/>
          <w:color w:val="000000"/>
          <w:sz w:val="28"/>
          <w:szCs w:val="28"/>
          <w:lang w:val="ru-RU" w:eastAsia="ru-RU"/>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Привлекать детей к помощи взрослым и посильному труду в природе: осенью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Уважение к труду взрослых.</w:t>
      </w:r>
      <w:r w:rsidRPr="00B501CC">
        <w:rPr>
          <w:rFonts w:ascii="Times New Roman" w:eastAsia="Times New Roman" w:hAnsi="Times New Roman" w:cs="Times New Roman"/>
          <w:color w:val="000000"/>
          <w:sz w:val="28"/>
          <w:szCs w:val="28"/>
          <w:lang w:val="ru-RU" w:eastAsia="ru-RU"/>
        </w:rPr>
        <w:t xml:space="preserve"> Расширять представления детей о труде взрослых, результатах труда, его общественной значимости.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бережное отношение к тому, что сделано руками человека.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Прививать детям чувство благодарности к людям за их труд.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lastRenderedPageBreak/>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Культурно-гигиенические навыки.</w:t>
      </w:r>
      <w:r w:rsidRPr="00B501CC">
        <w:rPr>
          <w:rFonts w:ascii="Times New Roman" w:eastAsia="Times New Roman" w:hAnsi="Times New Roman" w:cs="Times New Roman"/>
          <w:color w:val="000000"/>
          <w:sz w:val="28"/>
          <w:szCs w:val="28"/>
          <w:lang w:val="ru-RU"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Самообслуживание.</w:t>
      </w:r>
      <w:r w:rsidRPr="00B501CC">
        <w:rPr>
          <w:rFonts w:ascii="Times New Roman" w:eastAsia="Times New Roman" w:hAnsi="Times New Roman" w:cs="Times New Roman"/>
          <w:color w:val="000000"/>
          <w:sz w:val="28"/>
          <w:szCs w:val="28"/>
          <w:lang w:val="ru-RU"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умение самостоятельно, быстро и аккуратно убирать за собой постель после сна.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Общественно-полезный труд.</w:t>
      </w:r>
      <w:r w:rsidRPr="00B501CC">
        <w:rPr>
          <w:rFonts w:ascii="Times New Roman" w:eastAsia="Times New Roman" w:hAnsi="Times New Roman" w:cs="Times New Roman"/>
          <w:color w:val="000000"/>
          <w:sz w:val="28"/>
          <w:szCs w:val="28"/>
          <w:lang w:val="ru-RU" w:eastAsia="ru-RU"/>
        </w:rPr>
        <w:t xml:space="preserve"> Продолжать формировать трудовые умения и навыки, воспитывать трудолюбие.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детей старательно, аккуратно выполнять поручения, беречь материалы и предметы, убирать их на место после работы.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самостоятельно объединяться для совместной игры и труда, оказывать друг другу помощь.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w:t>
      </w:r>
      <w:r w:rsidRPr="00B501CC">
        <w:rPr>
          <w:rFonts w:ascii="Times New Roman" w:eastAsia="Times New Roman" w:hAnsi="Times New Roman" w:cs="Times New Roman"/>
          <w:color w:val="000000"/>
          <w:sz w:val="28"/>
          <w:szCs w:val="28"/>
          <w:lang w:val="ru-RU" w:eastAsia="ru-RU"/>
        </w:rPr>
        <w:lastRenderedPageBreak/>
        <w:t>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Продолжать учить самостоятельно наводить порядок на участке детского сада: подметать и очищать дорожки от мусора, зимой —от снега, поливать песок в песочнице; украшать участок к праздникам.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Прививать интерес к учебной деятельности и желание учиться в школе.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Труд в природе.</w:t>
      </w:r>
      <w:r w:rsidRPr="00B501CC">
        <w:rPr>
          <w:rFonts w:ascii="Times New Roman" w:eastAsia="Times New Roman" w:hAnsi="Times New Roman" w:cs="Times New Roman"/>
          <w:color w:val="000000"/>
          <w:sz w:val="28"/>
          <w:szCs w:val="28"/>
          <w:lang w:val="ru-RU" w:eastAsia="ru-RU"/>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Уважение к труду взрослых.</w:t>
      </w:r>
      <w:r w:rsidRPr="00B501CC">
        <w:rPr>
          <w:rFonts w:ascii="Times New Roman" w:eastAsia="Times New Roman" w:hAnsi="Times New Roman" w:cs="Times New Roman"/>
          <w:color w:val="000000"/>
          <w:sz w:val="28"/>
          <w:szCs w:val="28"/>
          <w:lang w:val="ru-RU" w:eastAsia="ru-RU"/>
        </w:rPr>
        <w:t xml:space="preserve"> Расширять представления о труде взрослых, о значении их труда для общества.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уважение к людям труда. Продолжать знакомить детей с профессиями, связанными со спецификой родного города (поселка).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Развивать интерес к различным профессиям, в частности к профессиям родителей и месту их работы.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lang w:val="ru-RU" w:eastAsia="ru-RU"/>
        </w:rPr>
        <w:t>Содержание тематического модуля «Труд» направлено:</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на 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развитие социального интеллекта на основе разных форм организации трудового воспитания в ДОО;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формирование позитивных установок к различным видам труда и творчества;</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готовность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B501CC" w:rsidRPr="00B501CC" w:rsidRDefault="00B501CC" w:rsidP="00B501CC">
      <w:pPr>
        <w:widowControl/>
        <w:shd w:val="clear" w:color="auto" w:fill="FFFFFF"/>
        <w:suppressAutoHyphens/>
        <w:autoSpaceDE/>
        <w:autoSpaceDN/>
        <w:spacing w:line="360" w:lineRule="auto"/>
        <w:ind w:firstLine="709"/>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уважительное отношение к труду взрослых и формирование чувства принадлежности к своей семье и сообществу детей и взрослых в организации</w:t>
      </w:r>
    </w:p>
    <w:p w:rsidR="00B501CC" w:rsidRPr="00B501CC" w:rsidRDefault="00B501CC" w:rsidP="00B501CC">
      <w:pPr>
        <w:widowControl/>
        <w:shd w:val="clear" w:color="auto" w:fill="FFFFFF"/>
        <w:autoSpaceDE/>
        <w:autoSpaceDN/>
        <w:spacing w:after="200" w:line="360" w:lineRule="auto"/>
        <w:ind w:left="567" w:firstLine="426"/>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Методическое обеспечение образовательной области «Социально-коммуникативное развитие»</w:t>
      </w:r>
    </w:p>
    <w:tbl>
      <w:tblPr>
        <w:tblStyle w:val="1f"/>
        <w:tblW w:w="0" w:type="auto"/>
        <w:tblLook w:val="04A0" w:firstRow="1" w:lastRow="0" w:firstColumn="1" w:lastColumn="0" w:noHBand="0" w:noVBand="1"/>
      </w:tblPr>
      <w:tblGrid>
        <w:gridCol w:w="3379"/>
        <w:gridCol w:w="3379"/>
        <w:gridCol w:w="3379"/>
      </w:tblGrid>
      <w:tr w:rsidR="00B501CC" w:rsidRPr="00B501CC" w:rsidTr="00AF3971">
        <w:tc>
          <w:tcPr>
            <w:tcW w:w="3379" w:type="dxa"/>
          </w:tcPr>
          <w:p w:rsidR="00B501CC" w:rsidRPr="00B501CC" w:rsidRDefault="00B501CC" w:rsidP="00B501CC">
            <w:pPr>
              <w:shd w:val="clear" w:color="auto" w:fill="FFFFFF"/>
              <w:suppressAutoHyphens/>
              <w:spacing w:after="120" w:line="100" w:lineRule="atLeast"/>
              <w:ind w:left="567" w:firstLine="426"/>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Автор</w:t>
            </w:r>
          </w:p>
          <w:p w:rsidR="00B501CC" w:rsidRPr="00B501CC" w:rsidRDefault="00B501CC" w:rsidP="00B501CC">
            <w:pPr>
              <w:shd w:val="clear" w:color="auto" w:fill="FFFFFF"/>
              <w:suppressAutoHyphens/>
              <w:spacing w:after="120" w:line="100" w:lineRule="atLeast"/>
              <w:ind w:left="567" w:firstLine="426"/>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Составитель</w:t>
            </w:r>
          </w:p>
        </w:tc>
        <w:tc>
          <w:tcPr>
            <w:tcW w:w="3379" w:type="dxa"/>
          </w:tcPr>
          <w:p w:rsidR="00B501CC" w:rsidRPr="00B501CC" w:rsidRDefault="00B501CC" w:rsidP="00B501CC">
            <w:pPr>
              <w:shd w:val="clear" w:color="auto" w:fill="FFFFFF"/>
              <w:suppressAutoHyphens/>
              <w:spacing w:after="120" w:line="100" w:lineRule="atLeast"/>
              <w:ind w:left="567" w:firstLine="426"/>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Наименование издания</w:t>
            </w:r>
          </w:p>
        </w:tc>
        <w:tc>
          <w:tcPr>
            <w:tcW w:w="3379" w:type="dxa"/>
          </w:tcPr>
          <w:p w:rsidR="00B501CC" w:rsidRPr="00B501CC" w:rsidRDefault="00B501CC" w:rsidP="00B501CC">
            <w:pPr>
              <w:shd w:val="clear" w:color="auto" w:fill="FFFFFF"/>
              <w:suppressAutoHyphens/>
              <w:spacing w:after="120" w:line="100" w:lineRule="atLeast"/>
              <w:ind w:left="567" w:firstLine="426"/>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Издательство</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Бондаренко А.К.</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Воспитание детей в игре</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Васильева М.А.</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Руководство играми детей в ДОУ</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Якобсон А.А.</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Моральное воспитание в детском саду</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Издательский дом «Воспитание дошкольника»</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Зацепина М.Б.</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Дни воинской славы. Патриотическое воспитание дошкольников</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Зацепина М.Б.</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Культурно-досуговая деятельность в детском саду</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Комарова Т.С., Куцакова Л.В., Павлова Л.Ю.</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«Трудовое воспитание в детском саду»</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Кошелев В.М.</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«Художественный и ручной труд в детском саду» Книга для воспитателей и родителей</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Буре Р.С.</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«Учите детей трудиться» (методическое пособие)</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Куцакова Л.В.</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Нравственно-трудовое воспитание в </w:t>
            </w:r>
            <w:r w:rsidRPr="00B501CC">
              <w:rPr>
                <w:rFonts w:ascii="Times New Roman" w:eastAsia="SimSun" w:hAnsi="Times New Roman" w:cs="Times New Roman"/>
                <w:kern w:val="1"/>
                <w:sz w:val="20"/>
                <w:szCs w:val="24"/>
                <w:lang w:eastAsia="hi-IN" w:bidi="hi-IN"/>
              </w:rPr>
              <w:lastRenderedPageBreak/>
              <w:t>детском саду</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Белая К.Ю</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Формирование основ безопасности у дошкольников </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Петрова В. И., Стульник Т. Д.</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Этические беседы с дошкольниками (4-7 лет)</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bl>
    <w:p w:rsidR="00B501CC" w:rsidRPr="00B501CC" w:rsidRDefault="00B501CC" w:rsidP="00B501CC">
      <w:pPr>
        <w:widowControl/>
        <w:shd w:val="clear" w:color="auto" w:fill="FFFFFF"/>
        <w:autoSpaceDE/>
        <w:autoSpaceDN/>
        <w:spacing w:after="200" w:line="100" w:lineRule="atLeast"/>
        <w:ind w:left="567" w:firstLine="426"/>
        <w:jc w:val="both"/>
        <w:rPr>
          <w:rFonts w:ascii="Calibri" w:eastAsia="Times New Roman" w:hAnsi="Calibri" w:cs="Times New Roman"/>
          <w:lang w:val="ru-RU" w:eastAsia="ru-RU"/>
        </w:rPr>
      </w:pPr>
    </w:p>
    <w:p w:rsidR="00B501CC" w:rsidRPr="00B501CC" w:rsidRDefault="00B501CC" w:rsidP="00B501CC">
      <w:pPr>
        <w:widowControl/>
        <w:shd w:val="clear" w:color="auto" w:fill="FFFFFF"/>
        <w:autoSpaceDE/>
        <w:autoSpaceDN/>
        <w:spacing w:after="200"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Формы организации образовательной деятельности, направления образовательной работы, средства, методы и приемы работы с детьми по освоению образовательной области «Социально – коммуникативное развитие»</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Работа с детьми по освоению образовательной области «Социально - коммуникативное»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Воспитание культурно – гигиенических навыков</w:t>
      </w:r>
      <w:r w:rsidRPr="00B501CC">
        <w:rPr>
          <w:rFonts w:ascii="Times New Roman" w:eastAsia="Times New Roman" w:hAnsi="Times New Roman" w:cs="Times New Roman"/>
          <w:sz w:val="28"/>
          <w:szCs w:val="28"/>
          <w:lang w:val="ru-RU" w:eastAsia="ru-RU"/>
        </w:rPr>
        <w:t xml:space="preserve"> в процессе НОД протекает в форме обучающих игр (в основном, с детьми 1,5 -4 лет) и интегрированных мероприятий. В самостоятельной деятельности детей применяются различные виды игр, художественное творчество, двигательная деятельность. В режимных моментах с детьми 1,5 -4 лет – показ, объяснение, помощь, личный пример, чтение потешек и стихов. С младшей группой – решение проблемных ситуаций, использование алгоритмов умывания, одевания, правильной посадки, чтение прозаических художественных произведений. В работе с семьей используются: беседы, консультирование, мастер – классы. </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Приобщение к элементарным общепринятым нормам и правилам взаимоотношения со сверстниками и взрослыми</w:t>
      </w:r>
      <w:r w:rsidRPr="00B501CC">
        <w:rPr>
          <w:rFonts w:ascii="Times New Roman" w:eastAsia="Times New Roman" w:hAnsi="Times New Roman" w:cs="Times New Roman"/>
          <w:sz w:val="28"/>
          <w:szCs w:val="28"/>
          <w:lang w:val="ru-RU" w:eastAsia="ru-RU"/>
        </w:rPr>
        <w:t xml:space="preserve"> в процессе совместной деятельности происходит в форме игр и игровых упражнений, разъяснений, напоминания, чтения; с 3-х лет – беседы, обсуждения; с 4-х лет используют решение проблемных ситуаций. В самостоятельной деятельности детей применяются игры и игровые упражнения, инсценирование, чтение. В </w:t>
      </w:r>
      <w:r w:rsidRPr="00B501CC">
        <w:rPr>
          <w:rFonts w:ascii="Times New Roman" w:eastAsia="Times New Roman" w:hAnsi="Times New Roman" w:cs="Times New Roman"/>
          <w:sz w:val="28"/>
          <w:szCs w:val="28"/>
          <w:lang w:val="ru-RU" w:eastAsia="ru-RU"/>
        </w:rPr>
        <w:lastRenderedPageBreak/>
        <w:t xml:space="preserve">режимных моментах – напоминание, разъяснение, беседа, личный пример, игровые упражнения. В работе с родителями - консультирование, беседы, анкетирование, издание информационных листов, организация совместных с детьми мероприятий. </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 xml:space="preserve">Социализация, развитие общения, нравственное воспитание в процессе НОД </w:t>
      </w:r>
      <w:r w:rsidRPr="00B501CC">
        <w:rPr>
          <w:rFonts w:ascii="Times New Roman" w:eastAsia="Times New Roman" w:hAnsi="Times New Roman" w:cs="Times New Roman"/>
          <w:sz w:val="28"/>
          <w:szCs w:val="28"/>
          <w:lang w:val="ru-RU" w:eastAsia="ru-RU"/>
        </w:rPr>
        <w:t xml:space="preserve">осуществляется через игры и игровые упражнения (1,5 - 4 года), с 3-х лет используется беседа с опорой на наглядный материал, рассматривание иллюстраций, чтение книг, коллекционирование, в старшем дошкольном возрасте организуются экскурсии за пределы детского сада, осуществляется проектная деятельность. В самостоятельной деятельности детей применяются игры и игровые упражнения, инсценирование, чтение. В режимных моментах – напоминание, разъяснение, беседа, игровые упражнения. В работе с семьей востребованы: организация совместных с детьми мероприятий, беседы, анкетирование и информационных листов. </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Развитие трудовой деятельности</w:t>
      </w:r>
      <w:r w:rsidRPr="00B501CC">
        <w:rPr>
          <w:rFonts w:ascii="Times New Roman" w:eastAsia="Times New Roman" w:hAnsi="Times New Roman" w:cs="Times New Roman"/>
          <w:sz w:val="28"/>
          <w:szCs w:val="28"/>
          <w:lang w:val="ru-RU" w:eastAsia="ru-RU"/>
        </w:rPr>
        <w:t xml:space="preserve">. В процессе совместной с ребенком деятельности используются игровые обучающие ситуации, игры; в старшем возрасте - продуктивная деятельность (ручной труд), творческие проекты, совместный труд. В самостоятельной деятельности детей применяются сюжетно – ролевые игры, поручения, продуктивная деятельность. В режимных моментах – показ, напоминание, помощь, разъяснение, наблюдение, поручения, личный пример; с 4-х лет вводится дежурство. Работая с семьей, педагоги проводят консультации, разрабатывают памятки, в старших группах проводят совместные мероприятия для родителей. </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Воспитание ценностного отношения к собственному труду, труду других людей и его результатам.</w:t>
      </w:r>
      <w:r w:rsidRPr="00B501CC">
        <w:rPr>
          <w:rFonts w:ascii="Times New Roman" w:eastAsia="Times New Roman" w:hAnsi="Times New Roman" w:cs="Times New Roman"/>
          <w:sz w:val="28"/>
          <w:szCs w:val="28"/>
          <w:lang w:val="ru-RU" w:eastAsia="ru-RU"/>
        </w:rPr>
        <w:t xml:space="preserve"> В процессе НОД применяется положительная оценка трудовых действий, наблюдения, обсуждение результатов труда, беседы, рассматривание иллюстраций, чтение, просмотр мультфильмов. В самостоятельной деятельности детей – сюжетно – ролевые игры, продуктивная деятельность, положительная оценка выполненной работы, просмотр мультфильмов, рассматривание иллюстраций, наблюдение за </w:t>
      </w:r>
      <w:r w:rsidRPr="00B501CC">
        <w:rPr>
          <w:rFonts w:ascii="Times New Roman" w:eastAsia="Times New Roman" w:hAnsi="Times New Roman" w:cs="Times New Roman"/>
          <w:sz w:val="28"/>
          <w:szCs w:val="28"/>
          <w:lang w:val="ru-RU" w:eastAsia="ru-RU"/>
        </w:rPr>
        <w:lastRenderedPageBreak/>
        <w:t xml:space="preserve">трудом взрослых, в старшем дошкольном возрасте - творческие проекты. В режимных моментах - положительная оценка трудовых действий, поручения и дежурство (с 4-х лет), беседа, личный пример. Осуществляя деятельность с родителями, педагоги практикуют консультирование, беседы, творческие задания, выставки, конкурсы; со старших групп – включение родителей в проектную деятельность. </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Формирование первичных представлений о труде взрослых, его роли в обществе и жизни каждого человека</w:t>
      </w:r>
      <w:r w:rsidRPr="00B501CC">
        <w:rPr>
          <w:rFonts w:ascii="Times New Roman" w:eastAsia="Times New Roman" w:hAnsi="Times New Roman" w:cs="Times New Roman"/>
          <w:sz w:val="28"/>
          <w:szCs w:val="28"/>
          <w:lang w:val="ru-RU" w:eastAsia="ru-RU"/>
        </w:rPr>
        <w:t xml:space="preserve"> происходит как во время непосредственно образовательной деятельности (игры, интегрированные мероприятия, чтение; с 4-х лет – беседы, продуктивная деятельность, рассматривание и обсуждение предметов искусства и т.д.), так и в самостоятельной деятельности детей (наблюдение за трудом взрослых, сюжетно – ролевые и дидактические игры, чтение, рассматривание иллюстраций, поручения). В режимных моментах применяется наблюдение за трудом взрослых, разъяснение, беседа; в работе с семьей – беседы, консультации, творческие задания. </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Формирование основ безопасности собственной жизнедеятельности</w:t>
      </w:r>
      <w:r w:rsidRPr="00B501CC">
        <w:rPr>
          <w:rFonts w:ascii="Times New Roman" w:eastAsia="Times New Roman" w:hAnsi="Times New Roman" w:cs="Times New Roman"/>
          <w:sz w:val="28"/>
          <w:szCs w:val="28"/>
          <w:lang w:val="ru-RU" w:eastAsia="ru-RU"/>
        </w:rPr>
        <w:t xml:space="preserve"> во время непосредственно организованной деятельности педагога с детьми осуществляется с помощью дидактических игр и упражнений, рассказов педагога, чтения, объяснения, личного примера; с 4-х лет – бесед и решения проблемных ситуаций. В самостоятельной деятельности детей применяются различные виды игр, рассматривание иллюстраций, продуктивная деятельность, со старшей группы – проектная деятельность. В режимных моментах с детьми 1,5 - 4 лет используются, в основном, показ, напоминание, объяснение; с 4-х лет – беседы; с 5-и лет - тренинги и игровые упражнения. В совместной деятельности с семьей применяется консультирование, беседы, родительские собрания, совместные досуги, выставки художественной литературы для детей.</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2.1.2. Образовательная область «Познавательное развитие»</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lastRenderedPageBreak/>
        <w:t>а) Обязательная часть</w:t>
      </w:r>
    </w:p>
    <w:p w:rsidR="00B501CC" w:rsidRPr="00B501CC" w:rsidRDefault="00B501CC" w:rsidP="00B501CC">
      <w:pPr>
        <w:widowControl/>
        <w:shd w:val="clear" w:color="auto" w:fill="FFFFFF"/>
        <w:autoSpaceDE/>
        <w:autoSpaceDN/>
        <w:spacing w:line="360" w:lineRule="auto"/>
        <w:ind w:left="567"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color w:val="000000"/>
          <w:sz w:val="28"/>
          <w:szCs w:val="28"/>
          <w:lang w:val="ru-RU" w:eastAsia="ru-RU"/>
        </w:rPr>
        <w:t>Познавательное развитие предполагает:</w:t>
      </w:r>
    </w:p>
    <w:p w:rsidR="00B501CC" w:rsidRPr="00B501CC" w:rsidRDefault="00B501CC" w:rsidP="00B501CC">
      <w:pPr>
        <w:widowControl/>
        <w:numPr>
          <w:ilvl w:val="0"/>
          <w:numId w:val="6"/>
        </w:numPr>
        <w:shd w:val="clear" w:color="auto" w:fill="FFFFFF"/>
        <w:suppressAutoHyphens/>
        <w:autoSpaceDE/>
        <w:autoSpaceDN/>
        <w:spacing w:after="200"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развитие интересов детей, любознательности и познавательной мотивации; </w:t>
      </w:r>
    </w:p>
    <w:p w:rsidR="00B501CC" w:rsidRPr="00B501CC" w:rsidRDefault="00B501CC" w:rsidP="00B501CC">
      <w:pPr>
        <w:widowControl/>
        <w:numPr>
          <w:ilvl w:val="0"/>
          <w:numId w:val="6"/>
        </w:numPr>
        <w:shd w:val="clear" w:color="auto" w:fill="FFFFFF"/>
        <w:suppressAutoHyphens/>
        <w:autoSpaceDE/>
        <w:autoSpaceDN/>
        <w:spacing w:after="200"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формирование познавательных действий, становление сознания; </w:t>
      </w:r>
    </w:p>
    <w:p w:rsidR="00B501CC" w:rsidRPr="00B501CC" w:rsidRDefault="00B501CC" w:rsidP="00B501CC">
      <w:pPr>
        <w:widowControl/>
        <w:numPr>
          <w:ilvl w:val="0"/>
          <w:numId w:val="6"/>
        </w:numPr>
        <w:shd w:val="clear" w:color="auto" w:fill="FFFFFF"/>
        <w:suppressAutoHyphens/>
        <w:autoSpaceDE/>
        <w:autoSpaceDN/>
        <w:spacing w:after="200"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развитие воображения и творческой активности; </w:t>
      </w:r>
    </w:p>
    <w:p w:rsidR="00B501CC" w:rsidRPr="00B501CC" w:rsidRDefault="00B501CC" w:rsidP="00B501CC">
      <w:pPr>
        <w:widowControl/>
        <w:numPr>
          <w:ilvl w:val="0"/>
          <w:numId w:val="6"/>
        </w:numPr>
        <w:shd w:val="clear" w:color="auto" w:fill="FFFFFF"/>
        <w:suppressAutoHyphens/>
        <w:autoSpaceDE/>
        <w:autoSpaceDN/>
        <w:spacing w:after="200"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501CC" w:rsidRPr="00B501CC" w:rsidRDefault="00B501CC" w:rsidP="00B501CC">
      <w:pPr>
        <w:widowControl/>
        <w:numPr>
          <w:ilvl w:val="0"/>
          <w:numId w:val="6"/>
        </w:numPr>
        <w:shd w:val="clear" w:color="auto" w:fill="FFFFFF"/>
        <w:suppressAutoHyphens/>
        <w:autoSpaceDE/>
        <w:autoSpaceDN/>
        <w:spacing w:after="200"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u w:val="single"/>
          <w:lang w:val="ru-RU" w:eastAsia="ru-RU"/>
        </w:rPr>
      </w:pP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u w:val="single"/>
          <w:lang w:val="ru-RU" w:eastAsia="ru-RU"/>
        </w:rPr>
      </w:pPr>
      <w:r w:rsidRPr="00B501CC">
        <w:rPr>
          <w:rFonts w:ascii="Times New Roman" w:eastAsia="Times New Roman" w:hAnsi="Times New Roman" w:cs="Times New Roman"/>
          <w:i/>
          <w:color w:val="000000"/>
          <w:sz w:val="28"/>
          <w:szCs w:val="28"/>
          <w:u w:val="single"/>
          <w:lang w:val="ru-RU" w:eastAsia="ru-RU"/>
        </w:rPr>
        <w:t>Познавательное развитие направлено на решение следующих задач:</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Развитие познавательно-исследовательской деятельности.</w:t>
      </w:r>
      <w:r w:rsidRPr="00B501CC">
        <w:rPr>
          <w:rFonts w:ascii="Times New Roman" w:eastAsia="Times New Roman" w:hAnsi="Times New Roman" w:cs="Times New Roman"/>
          <w:color w:val="000000"/>
          <w:sz w:val="28"/>
          <w:szCs w:val="28"/>
          <w:lang w:val="ru-RU" w:eastAsia="ru-RU"/>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w:t>
      </w:r>
      <w:r w:rsidRPr="00B501CC">
        <w:rPr>
          <w:rFonts w:ascii="Times New Roman" w:eastAsia="Times New Roman" w:hAnsi="Times New Roman" w:cs="Times New Roman"/>
          <w:color w:val="000000"/>
          <w:sz w:val="28"/>
          <w:szCs w:val="28"/>
          <w:lang w:val="ru-RU" w:eastAsia="ru-RU"/>
        </w:rPr>
        <w:lastRenderedPageBreak/>
        <w:t>предметов и явлений окружающего мира; умения устанавливать простейшие связи между предметами и явлениями, делать простейшие обобщения.</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Приобщение к социокультурным ценностям.</w:t>
      </w:r>
      <w:r w:rsidRPr="00B501CC">
        <w:rPr>
          <w:rFonts w:ascii="Times New Roman" w:eastAsia="Times New Roman" w:hAnsi="Times New Roman" w:cs="Times New Roman"/>
          <w:color w:val="000000"/>
          <w:sz w:val="28"/>
          <w:szCs w:val="28"/>
          <w:lang w:val="ru-RU"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Формирование элементарных математических представлений</w:t>
      </w:r>
      <w:r w:rsidRPr="00B501CC">
        <w:rPr>
          <w:rFonts w:ascii="Times New Roman" w:eastAsia="Times New Roman" w:hAnsi="Times New Roman" w:cs="Times New Roman"/>
          <w:color w:val="000000"/>
          <w:sz w:val="28"/>
          <w:szCs w:val="28"/>
          <w:lang w:val="ru-RU" w:eastAsia="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Ознакомление с миром природы.</w:t>
      </w:r>
      <w:r w:rsidRPr="00B501CC">
        <w:rPr>
          <w:rFonts w:ascii="Times New Roman" w:eastAsia="Times New Roman" w:hAnsi="Times New Roman" w:cs="Times New Roman"/>
          <w:color w:val="000000"/>
          <w:sz w:val="28"/>
          <w:szCs w:val="28"/>
          <w:lang w:val="ru-RU"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Содержание психолого - педагогической работы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Развитие познавательно-исследовательской деятельности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Первичные представления об объектах окружающего мира.</w:t>
      </w:r>
      <w:r w:rsidRPr="00B501CC">
        <w:rPr>
          <w:rFonts w:ascii="Times New Roman" w:eastAsia="Times New Roman" w:hAnsi="Times New Roman" w:cs="Times New Roman"/>
          <w:color w:val="000000"/>
          <w:sz w:val="28"/>
          <w:szCs w:val="28"/>
          <w:lang w:val="ru-RU" w:eastAsia="ru-RU"/>
        </w:rPr>
        <w:t xml:space="preserve"> Формировать представления о предметах ближайшего окружения, о простейших связях между ними.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детей называть свойства предметов: большой, маленький, мягкий, пушистый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Сенсорное развитие.</w:t>
      </w:r>
      <w:r w:rsidRPr="00B501CC">
        <w:rPr>
          <w:rFonts w:ascii="Times New Roman" w:eastAsia="Times New Roman" w:hAnsi="Times New Roman" w:cs="Times New Roman"/>
          <w:color w:val="000000"/>
          <w:sz w:val="28"/>
          <w:szCs w:val="28"/>
          <w:lang w:val="ru-RU" w:eastAsia="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Дидактические игры.</w:t>
      </w:r>
      <w:r w:rsidRPr="00B501CC">
        <w:rPr>
          <w:rFonts w:ascii="Times New Roman" w:eastAsia="Times New Roman" w:hAnsi="Times New Roman" w:cs="Times New Roman"/>
          <w:color w:val="000000"/>
          <w:sz w:val="28"/>
          <w:szCs w:val="28"/>
          <w:lang w:val="ru-RU" w:eastAsia="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 тяжелый» и т.п.); мелкой моторики руки (игрушки с пуговицами, крючками, молниями, шнуровкой и т.д.).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Младшая группа (от 3 до 4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Первичные представления об объектах окружающего мира.</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определять цвет, величину, форму, вес (легкий, тяжелый) предметов; расположение их по отношению к ребенку (далеко, близко, высоко).</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Знакомить с материалами (дерево, бумага, ткань, глина), их свойствами (прочность, твердость, мягкость).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Поощрять исследовательский интерес, проводить простейшие наблюдения.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способам обследования предметов, включая простейшие опыты (тонет —не тонет, рвется — не рвется).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группировать и классифицировать знакомые предметы (обувь — одежда; посуда чайная, столовая, кухонная).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Сенсорное развитие.</w:t>
      </w:r>
      <w:r w:rsidRPr="00B501CC">
        <w:rPr>
          <w:rFonts w:ascii="Times New Roman" w:eastAsia="Times New Roman" w:hAnsi="Times New Roman" w:cs="Times New Roman"/>
          <w:color w:val="000000"/>
          <w:sz w:val="28"/>
          <w:szCs w:val="28"/>
          <w:lang w:val="ru-RU" w:eastAsia="ru-RU"/>
        </w:rPr>
        <w:t xml:space="preserve"> Обогащать чувственный опыт детей, развивать умение фиксировать его в речи.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восприятие (активно включая все органы чувств).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образные представления (используя при характеристике предметов эпитеты и сравнения).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w:t>
      </w:r>
      <w:r w:rsidRPr="00B501CC">
        <w:rPr>
          <w:rFonts w:ascii="Times New Roman" w:eastAsia="Times New Roman" w:hAnsi="Times New Roman" w:cs="Times New Roman"/>
          <w:b/>
          <w:i/>
          <w:color w:val="000000"/>
          <w:sz w:val="28"/>
          <w:szCs w:val="28"/>
          <w:lang w:val="ru-RU" w:eastAsia="ru-RU"/>
        </w:rPr>
        <w:t>Дидактические игры.</w:t>
      </w:r>
      <w:r w:rsidRPr="00B501CC">
        <w:rPr>
          <w:rFonts w:ascii="Times New Roman" w:eastAsia="Times New Roman" w:hAnsi="Times New Roman" w:cs="Times New Roman"/>
          <w:color w:val="000000"/>
          <w:sz w:val="28"/>
          <w:szCs w:val="28"/>
          <w:lang w:val="ru-RU" w:eastAsia="ru-RU"/>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Первичные представления об объектах окружающего мира.</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Создавать условия для расширения представлений детей об окружающем мире, развивать наблюдательность и любознательность.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обобщенные представления о предметах и явлениях, умение устанавливать простейшие связи между ними.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детей с признаками предметов, учить определять их цвет, форму, величину, вес.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о материалах, из которых сделаны предметы, об их свойствах и качествах.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Объяснять целесообразность изготовления предмета из определенного материала (корпус машин —из металла, шины —из резины и т.п.). Помогать детям устанавливать связь между назначением и строением, назначением и материалом предметов.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Сенсорное развитие.</w:t>
      </w:r>
      <w:r w:rsidRPr="00B501CC">
        <w:rPr>
          <w:rFonts w:ascii="Times New Roman" w:eastAsia="Times New Roman" w:hAnsi="Times New Roman" w:cs="Times New Roman"/>
          <w:color w:val="000000"/>
          <w:sz w:val="28"/>
          <w:szCs w:val="28"/>
          <w:lang w:val="ru-RU" w:eastAsia="ru-RU"/>
        </w:rPr>
        <w:t xml:space="preserve"> Продолжать работу по сенсорному развитию в разных видах деятельности.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Обогащать сенсорный опыт, знакомя детей с широким кругом предметов и объектов, с новыми способами их обследования.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Закреплять полученные ранее навыки обследования предметов и объектов.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восприятие детей путем активного использования всех органов чувств (осязание, зрение, слух, вкус, обоняние).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Обогащать чувственный опыт и умение фиксировать полученные впечатления в речи.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образные представления на основе развития образного восприятия в процессе различных видов деятельности.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Проектная деятельность.</w:t>
      </w:r>
      <w:r w:rsidRPr="00B501CC">
        <w:rPr>
          <w:rFonts w:ascii="Times New Roman" w:eastAsia="Times New Roman" w:hAnsi="Times New Roman" w:cs="Times New Roman"/>
          <w:color w:val="000000"/>
          <w:sz w:val="28"/>
          <w:szCs w:val="28"/>
          <w:lang w:val="ru-RU"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Привлекать родителей к участию в исследовательской деятельности детей.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Дидактические игры.</w:t>
      </w:r>
      <w:r w:rsidRPr="00B501CC">
        <w:rPr>
          <w:rFonts w:ascii="Times New Roman" w:eastAsia="Times New Roman" w:hAnsi="Times New Roman" w:cs="Times New Roman"/>
          <w:color w:val="000000"/>
          <w:sz w:val="28"/>
          <w:szCs w:val="28"/>
          <w:lang w:val="ru-RU"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r w:rsidRPr="00B501CC">
        <w:rPr>
          <w:rFonts w:ascii="Times New Roman" w:eastAsia="Times New Roman" w:hAnsi="Times New Roman" w:cs="Times New Roman"/>
          <w:color w:val="000000"/>
          <w:sz w:val="28"/>
          <w:szCs w:val="28"/>
          <w:lang w:val="ru-RU" w:eastAsia="ru-RU"/>
        </w:rPr>
        <w:lastRenderedPageBreak/>
        <w:t>Помогать детям осваивать правила простейших настольно-печатных игр («Домино», «Лото»).</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Первичные представления об объектах окружающего мира.</w:t>
      </w:r>
      <w:r w:rsidRPr="00B501CC">
        <w:rPr>
          <w:rFonts w:ascii="Times New Roman" w:eastAsia="Times New Roman" w:hAnsi="Times New Roman" w:cs="Times New Roman"/>
          <w:color w:val="000000"/>
          <w:sz w:val="28"/>
          <w:szCs w:val="28"/>
          <w:lang w:val="ru-RU" w:eastAsia="ru-RU"/>
        </w:rPr>
        <w:t xml:space="preserve"> Закреплять представления о предметах и явлениях окружающей действительности.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наблюдать, анализировать, сравнивать, выделять характерные, существенные признаки предметов и явлений окружающего мира.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подбирать пары или группы предметов, совпадающих по заданному признаку (длинный — короткий, пушистый — гладкий, теплый— холодный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Сенсорное развитие.</w:t>
      </w:r>
      <w:r w:rsidRPr="00B501CC">
        <w:rPr>
          <w:rFonts w:ascii="Times New Roman" w:eastAsia="Times New Roman" w:hAnsi="Times New Roman" w:cs="Times New Roman"/>
          <w:color w:val="000000"/>
          <w:sz w:val="28"/>
          <w:szCs w:val="28"/>
          <w:lang w:val="ru-RU" w:eastAsia="ru-RU"/>
        </w:rP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различать цвета по светлоте и насыщенности, правильно называть их. Показать детям особенности расположения цветовых тонов в спектре.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Формировать умение обследовать предметы разной формы; при обследовании включать движения рук по предмету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 фактуре предметов (гладкий, пушистый, шероховатый и т. п.).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глазомер.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Проектная деятельность.</w:t>
      </w:r>
      <w:r w:rsidRPr="00B501CC">
        <w:rPr>
          <w:rFonts w:ascii="Times New Roman" w:eastAsia="Times New Roman" w:hAnsi="Times New Roman" w:cs="Times New Roman"/>
          <w:color w:val="000000"/>
          <w:sz w:val="28"/>
          <w:szCs w:val="28"/>
          <w:lang w:val="ru-RU" w:eastAsia="ru-RU"/>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Дидактические игры.</w:t>
      </w:r>
      <w:r w:rsidRPr="00B501CC">
        <w:rPr>
          <w:rFonts w:ascii="Times New Roman" w:eastAsia="Times New Roman" w:hAnsi="Times New Roman" w:cs="Times New Roman"/>
          <w:color w:val="000000"/>
          <w:sz w:val="28"/>
          <w:szCs w:val="28"/>
          <w:lang w:val="ru-RU" w:eastAsia="ru-RU"/>
        </w:rPr>
        <w:t xml:space="preserve"> Организовывать дидактические игры, объединяя детей в подгруппы по 2-4 человека; учить выполнять правила игры.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в играх память, внимание, воображение, мышление, речь, сенсорные способности детей.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желание действовать с разнообразными дидактическими играми и игрушками (народными, электронными, компьютерными и др.). </w:t>
      </w:r>
      <w:r w:rsidRPr="00B501CC">
        <w:rPr>
          <w:rFonts w:ascii="Times New Roman" w:eastAsia="Times New Roman" w:hAnsi="Times New Roman" w:cs="Times New Roman"/>
          <w:color w:val="000000"/>
          <w:sz w:val="28"/>
          <w:szCs w:val="28"/>
          <w:lang w:val="ru-RU" w:eastAsia="ru-RU"/>
        </w:rPr>
        <w:lastRenderedPageBreak/>
        <w:t xml:space="preserve">Побуждать детей к самостоятельности в игре, вызывая у них эмоционально- положительный отклик на игровое действие.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подчиняться правилам в групповых играх.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творческую самостоятельность.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Формировать такие качества, как дружелюбие, дисциплинированность. Воспитывать культуру честного соперничества в играх- соревнованиях.</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Первичные представления об объектах окружающего мира.</w:t>
      </w:r>
      <w:r w:rsidRPr="00B501CC">
        <w:rPr>
          <w:rFonts w:ascii="Times New Roman" w:eastAsia="Times New Roman" w:hAnsi="Times New Roman" w:cs="Times New Roman"/>
          <w:color w:val="000000"/>
          <w:sz w:val="28"/>
          <w:szCs w:val="28"/>
          <w:lang w:val="ru-RU" w:eastAsia="ru-RU"/>
        </w:rPr>
        <w:t xml:space="preserve"> Продолжать расширять и уточнять представления детей о предметном мире; о простейших связях между предметами ближайшего окружения.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Углублять представления о существенных характеристиках предметов, о свойствах и качествах различных материалов.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Расширять представления о качестве поверхности предметов и объектов.</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Учить применять разнообразные способы обследования предметов (наложение, приложение, сравнение по количеству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Сенсорное развитие.</w:t>
      </w:r>
      <w:r w:rsidRPr="00B501CC">
        <w:rPr>
          <w:rFonts w:ascii="Times New Roman" w:eastAsia="Times New Roman" w:hAnsi="Times New Roman" w:cs="Times New Roman"/>
          <w:color w:val="000000"/>
          <w:sz w:val="28"/>
          <w:szCs w:val="28"/>
          <w:lang w:val="ru-RU" w:eastAsia="ru-RU"/>
        </w:rPr>
        <w:t xml:space="preserve"> Развивать зрение, слух, обоняние, осязание, вкус, сенсомоторные способности.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координацию руки и глаза; развивать мелкую моторику рук в разнообразных видах деятельности.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Развивать умение классифицировать предметы по общим качествам (форме, величине, строению, цвету).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Закреплять знания детей о хроматических и ахроматических цветах.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Проектная деятельность.</w:t>
      </w:r>
      <w:r w:rsidRPr="00B501CC">
        <w:rPr>
          <w:rFonts w:ascii="Times New Roman" w:eastAsia="Times New Roman" w:hAnsi="Times New Roman" w:cs="Times New Roman"/>
          <w:color w:val="000000"/>
          <w:sz w:val="28"/>
          <w:szCs w:val="28"/>
          <w:lang w:val="ru-RU" w:eastAsia="ru-RU"/>
        </w:rPr>
        <w:t xml:space="preserve"> Развивать проектную деятельность всех типов (исследовательскую, творческую, нормативную).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Помогать детям в символическом отображении ситуации, проживании ее основных смыслов и выражении их в образной форме.</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Дидактические игры.</w:t>
      </w:r>
      <w:r w:rsidRPr="00B501CC">
        <w:rPr>
          <w:rFonts w:ascii="Times New Roman" w:eastAsia="Times New Roman" w:hAnsi="Times New Roman" w:cs="Times New Roman"/>
          <w:color w:val="000000"/>
          <w:sz w:val="28"/>
          <w:szCs w:val="28"/>
          <w:lang w:val="ru-RU" w:eastAsia="ru-RU"/>
        </w:rPr>
        <w:t xml:space="preserve"> Продолжать учить детей играть в различные дидактические игры (лото, мозаика, бирюльки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организовывать игры, исполнять роль ведущего.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согласовывать свои действия с действиями ведущего и других участников игры.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Приобщение к социокультурным ценностям.</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Группа раннего возраста (от 1,5 до 3 лет)</w:t>
      </w:r>
      <w:r w:rsidRPr="00B501CC">
        <w:rPr>
          <w:rFonts w:ascii="Times New Roman" w:eastAsia="Times New Roman" w:hAnsi="Times New Roman" w:cs="Times New Roman"/>
          <w:color w:val="000000"/>
          <w:sz w:val="28"/>
          <w:szCs w:val="28"/>
          <w:lang w:val="ru-RU" w:eastAsia="ru-RU"/>
        </w:rPr>
        <w:t xml:space="preserve"> 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lastRenderedPageBreak/>
        <w:t>Младшая группа (от 3 до 4 лет)</w:t>
      </w:r>
      <w:r w:rsidRPr="00B501CC">
        <w:rPr>
          <w:rFonts w:ascii="Times New Roman" w:eastAsia="Times New Roman" w:hAnsi="Times New Roman" w:cs="Times New Roman"/>
          <w:color w:val="000000"/>
          <w:sz w:val="28"/>
          <w:szCs w:val="28"/>
          <w:lang w:val="ru-RU" w:eastAsia="ru-RU"/>
        </w:rPr>
        <w:t xml:space="preserve"> Продолжать знакомить детей с предметами ближайшего окружения, их назначением.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театром через мини-спектакли и представления, а также через игры- драматизации по произведениям детской литературы.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Создавать условия для расширения представлений детей об окружающем мире.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знания детей об общественном транспорте (автобус, поезд, самолет, теплоход).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Расширять представления о правилах поведения в общественных местах.</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Дать элементарные представления о жизни и особенностях труда в городе и в сельской местности с опорой на опыт детей.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профессиях.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и уточнять представления детей о предметном мире.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библиотеками, музеями.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элементарные представления о свободе личности как достижении человечества.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 xml:space="preserve">Формирование элементарных математических представлений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Группа раннего возраста (от 1,5 до 3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Количество.</w:t>
      </w:r>
      <w:r w:rsidRPr="00B501CC">
        <w:rPr>
          <w:rFonts w:ascii="Times New Roman" w:eastAsia="Times New Roman" w:hAnsi="Times New Roman" w:cs="Times New Roman"/>
          <w:color w:val="000000"/>
          <w:sz w:val="28"/>
          <w:szCs w:val="28"/>
          <w:lang w:val="ru-RU" w:eastAsia="ru-RU"/>
        </w:rPr>
        <w:t xml:space="preserve"> Привлекать детей к формированию групп однородных предметов. Учить различать количество предметов (один —много).</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Величина.</w:t>
      </w:r>
      <w:r w:rsidRPr="00B501CC">
        <w:rPr>
          <w:rFonts w:ascii="Times New Roman" w:eastAsia="Times New Roman" w:hAnsi="Times New Roman" w:cs="Times New Roman"/>
          <w:color w:val="000000"/>
          <w:sz w:val="28"/>
          <w:szCs w:val="28"/>
          <w:lang w:val="ru-RU" w:eastAsia="ru-RU"/>
        </w:rPr>
        <w:t xml:space="preserve"> 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 маленькие мячи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Форма.</w:t>
      </w:r>
      <w:r w:rsidRPr="00B501CC">
        <w:rPr>
          <w:rFonts w:ascii="Times New Roman" w:eastAsia="Times New Roman" w:hAnsi="Times New Roman" w:cs="Times New Roman"/>
          <w:color w:val="000000"/>
          <w:sz w:val="28"/>
          <w:szCs w:val="28"/>
          <w:lang w:val="ru-RU" w:eastAsia="ru-RU"/>
        </w:rPr>
        <w:t xml:space="preserve"> Учить различать предметы по форме и называть их (кубик, кирпичик, шар и пр.).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Ориентировка в пространстве.</w:t>
      </w:r>
      <w:r w:rsidRPr="00B501CC">
        <w:rPr>
          <w:rFonts w:ascii="Times New Roman" w:eastAsia="Times New Roman" w:hAnsi="Times New Roman" w:cs="Times New Roman"/>
          <w:color w:val="000000"/>
          <w:sz w:val="28"/>
          <w:szCs w:val="28"/>
          <w:lang w:val="ru-RU" w:eastAsia="ru-RU"/>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Младшая группа (от 3 до 4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Количество.</w:t>
      </w:r>
      <w:r w:rsidRPr="00B501CC">
        <w:rPr>
          <w:rFonts w:ascii="Times New Roman" w:eastAsia="Times New Roman" w:hAnsi="Times New Roman" w:cs="Times New Roman"/>
          <w:color w:val="000000"/>
          <w:sz w:val="28"/>
          <w:szCs w:val="28"/>
          <w:lang w:val="ru-RU" w:eastAsia="ru-RU"/>
        </w:rPr>
        <w:t xml:space="preserve"> Развивать умение видеть общий признак предметов группы (все мячи — круглые, эти —все красные, эти —все большие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Сравнивать две равные (неравные) группы предметов на основе взаимного сопоставления элементов (предметов).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Величина.</w:t>
      </w:r>
      <w:r w:rsidRPr="00B501CC">
        <w:rPr>
          <w:rFonts w:ascii="Times New Roman" w:eastAsia="Times New Roman" w:hAnsi="Times New Roman" w:cs="Times New Roman"/>
          <w:color w:val="000000"/>
          <w:sz w:val="28"/>
          <w:szCs w:val="28"/>
          <w:lang w:val="ru-RU"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Форма</w:t>
      </w:r>
      <w:r w:rsidRPr="00B501CC">
        <w:rPr>
          <w:rFonts w:ascii="Times New Roman" w:eastAsia="Times New Roman" w:hAnsi="Times New Roman" w:cs="Times New Roman"/>
          <w:i/>
          <w:color w:val="000000"/>
          <w:sz w:val="28"/>
          <w:szCs w:val="28"/>
          <w:lang w:val="ru-RU" w:eastAsia="ru-RU"/>
        </w:rPr>
        <w:t>.</w:t>
      </w:r>
      <w:r w:rsidRPr="00B501CC">
        <w:rPr>
          <w:rFonts w:ascii="Times New Roman" w:eastAsia="Times New Roman" w:hAnsi="Times New Roman" w:cs="Times New Roman"/>
          <w:color w:val="000000"/>
          <w:sz w:val="28"/>
          <w:szCs w:val="28"/>
          <w:lang w:val="ru-RU" w:eastAsia="ru-RU"/>
        </w:rPr>
        <w:t xml:space="preserve"> Познакомить детей с геометрическими фигурами: кругом, квадратом, треугольником.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обследовать форму этих фигур, используя зрение и осязание.</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Ориентировка в пространстве.</w:t>
      </w:r>
      <w:r w:rsidRPr="00B501CC">
        <w:rPr>
          <w:rFonts w:ascii="Times New Roman" w:eastAsia="Times New Roman" w:hAnsi="Times New Roman" w:cs="Times New Roman"/>
          <w:color w:val="000000"/>
          <w:sz w:val="28"/>
          <w:szCs w:val="28"/>
          <w:lang w:val="ru-RU"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Различать правую и левую руки.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Ориентировка во времени.</w:t>
      </w:r>
      <w:r w:rsidRPr="00B501CC">
        <w:rPr>
          <w:rFonts w:ascii="Times New Roman" w:eastAsia="Times New Roman" w:hAnsi="Times New Roman" w:cs="Times New Roman"/>
          <w:color w:val="000000"/>
          <w:sz w:val="28"/>
          <w:szCs w:val="28"/>
          <w:lang w:val="ru-RU" w:eastAsia="ru-RU"/>
        </w:rPr>
        <w:t xml:space="preserve"> Учить ориентироваться в контрастных частях суток: день — ночь, утро — вечер.</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Количество и счет.</w:t>
      </w:r>
      <w:r w:rsidRPr="00B501CC">
        <w:rPr>
          <w:rFonts w:ascii="Times New Roman" w:eastAsia="Times New Roman" w:hAnsi="Times New Roman" w:cs="Times New Roman"/>
          <w:color w:val="000000"/>
          <w:sz w:val="28"/>
          <w:szCs w:val="28"/>
          <w:lang w:val="ru-RU"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Сравнивать две группы предметов, именуемые числами 1-2, 2-2, 2-3, 3-3, 3-4,4-4,4-5, 5-5.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слету?», «На котором месте?».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w:t>
      </w:r>
      <w:r w:rsidRPr="00B501CC">
        <w:rPr>
          <w:rFonts w:ascii="Times New Roman" w:eastAsia="Times New Roman" w:hAnsi="Times New Roman" w:cs="Times New Roman"/>
          <w:color w:val="000000"/>
          <w:sz w:val="28"/>
          <w:szCs w:val="28"/>
          <w:lang w:val="ru-RU" w:eastAsia="ru-RU"/>
        </w:rPr>
        <w:lastRenderedPageBreak/>
        <w:t xml:space="preserve">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Величина.</w:t>
      </w:r>
      <w:r w:rsidRPr="00B501CC">
        <w:rPr>
          <w:rFonts w:ascii="Times New Roman" w:eastAsia="Times New Roman" w:hAnsi="Times New Roman" w:cs="Times New Roman"/>
          <w:color w:val="000000"/>
          <w:sz w:val="28"/>
          <w:szCs w:val="28"/>
          <w:lang w:val="ru-RU" w:eastAsia="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 ниже, толще —тоньше или равные (одинаковые) по длине, ширине, высоте, толщине).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сравнивать предметы по двум признакам величины (красная лента длиннее и шире зеленой, желтый шарфик короче и уже синего).</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—самая высокая, эта (оранжевая) — пониже, эта (розовая) — еще ниже, а эта (желтая) — самая низкая» и т.д.).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Форма.</w:t>
      </w:r>
      <w:r w:rsidRPr="00B501CC">
        <w:rPr>
          <w:rFonts w:ascii="Times New Roman" w:eastAsia="Times New Roman" w:hAnsi="Times New Roman" w:cs="Times New Roman"/>
          <w:color w:val="000000"/>
          <w:sz w:val="28"/>
          <w:szCs w:val="28"/>
          <w:lang w:val="ru-RU" w:eastAsia="ru-RU"/>
        </w:rPr>
        <w:t xml:space="preserve"> Развивать представление детей о геометрических фигурах: круге, квадрате, треугольнике, а также шаре, кубе.</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Учить соотносить форму предметов с известными геометрическими фигурами: тарелка — круг, платок — квадрат, мяч —шар, окно, дверь —прямоугольник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Ориентировка в пространстве.</w:t>
      </w:r>
      <w:r w:rsidRPr="00B501CC">
        <w:rPr>
          <w:rFonts w:ascii="Times New Roman" w:eastAsia="Times New Roman" w:hAnsi="Times New Roman" w:cs="Times New Roman"/>
          <w:color w:val="000000"/>
          <w:sz w:val="28"/>
          <w:szCs w:val="28"/>
          <w:lang w:val="ru-RU" w:eastAsia="ru-RU"/>
        </w:rPr>
        <w:t xml:space="preserve"> Развивать умения определять пространственные направления от себя, двигаться в заданном направлении (вперед — назад, направо — налево, вверх —вниз); обозначать словами положение предметов по отношению к себе (передо мной стол, справа от меня дверь, слева —окно, сзади на полках —игрушки).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пространственными отношениями: далеко —близко (дом стоит близко, а березка растет далеко).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Ориентировка во времени.</w:t>
      </w:r>
      <w:r w:rsidRPr="00B501CC">
        <w:rPr>
          <w:rFonts w:ascii="Times New Roman" w:eastAsia="Times New Roman" w:hAnsi="Times New Roman" w:cs="Times New Roman"/>
          <w:color w:val="000000"/>
          <w:sz w:val="28"/>
          <w:szCs w:val="28"/>
          <w:lang w:val="ru-RU" w:eastAsia="ru-RU"/>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Количество и счет.</w:t>
      </w:r>
      <w:r w:rsidRPr="00B501CC">
        <w:rPr>
          <w:rFonts w:ascii="Times New Roman" w:eastAsia="Times New Roman" w:hAnsi="Times New Roman" w:cs="Times New Roman"/>
          <w:color w:val="000000"/>
          <w:sz w:val="28"/>
          <w:szCs w:val="28"/>
          <w:lang w:val="ru-RU" w:eastAsia="ru-RU"/>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считать до 10; последовательно знакомить с образованием каждого числа в пределах от 5 до 10 (на наглядной основе).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меньшему количеству один предмет или убирая из большего количества один предмет («7 меньше 8, если к 7 добавить один </w:t>
      </w:r>
      <w:r w:rsidRPr="00B501CC">
        <w:rPr>
          <w:rFonts w:ascii="Times New Roman" w:eastAsia="Times New Roman" w:hAnsi="Times New Roman" w:cs="Times New Roman"/>
          <w:color w:val="000000"/>
          <w:sz w:val="28"/>
          <w:szCs w:val="28"/>
          <w:lang w:val="ru-RU" w:eastAsia="ru-RU"/>
        </w:rPr>
        <w:lastRenderedPageBreak/>
        <w:t xml:space="preserve">предмет, будет 8, поровну», «8 больше 7; если из 8 предметов убрать один, то станет по 7, поровну»).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понимать отношения рядом стоящих чисел (5&gt;6 на 1). Отсчитывать предметы из большого количества по образцу и заданному числу (в пределах 10).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умение считать в прямом и обратном порядке (в пределах 10).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 по 5).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Величина.</w:t>
      </w:r>
      <w:r w:rsidRPr="00B501CC">
        <w:rPr>
          <w:rFonts w:ascii="Times New Roman" w:eastAsia="Times New Roman" w:hAnsi="Times New Roman" w:cs="Times New Roman"/>
          <w:color w:val="000000"/>
          <w:sz w:val="28"/>
          <w:szCs w:val="28"/>
          <w:lang w:val="ru-RU" w:eastAsia="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Сравнивать два предмета по величине (длине, ширине, высоте) опосредованно—с помощью третьего (условной меры), равного одному из сравниваемых предметов.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глазомер, умение находить предметы длиннее (короче), выше (ниже), шире (уже), толще (тоньше) образца и равные ему.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Форма.</w:t>
      </w:r>
      <w:r w:rsidRPr="00B501CC">
        <w:rPr>
          <w:rFonts w:ascii="Times New Roman" w:eastAsia="Times New Roman" w:hAnsi="Times New Roman" w:cs="Times New Roman"/>
          <w:color w:val="000000"/>
          <w:sz w:val="28"/>
          <w:szCs w:val="28"/>
          <w:lang w:val="ru-RU" w:eastAsia="ru-RU"/>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—круглые и т. д. Развивать представления о том, как из одной формы сделать другую.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Ориентировка в пространстве.</w:t>
      </w:r>
      <w:r w:rsidRPr="00B501CC">
        <w:rPr>
          <w:rFonts w:ascii="Times New Roman" w:eastAsia="Times New Roman" w:hAnsi="Times New Roman" w:cs="Times New Roman"/>
          <w:color w:val="000000"/>
          <w:sz w:val="28"/>
          <w:szCs w:val="28"/>
          <w:lang w:val="ru-RU" w:eastAsia="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 «Я стою между Дариной и Тоней, за Костей, позади (сзади) Родиона, перед Кариной, около Максима»; обозначать в речи взаимное расположение предметов: «Справа от куклы сидит заяц, а слева от куклы стоит лошадка, сзади — мишка, а впереди — машина».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Учить ориентироваться на листе бумаги (справа — слева, вверху — внизу, в середине, в углу).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Ориентировка во времени.</w:t>
      </w:r>
      <w:r w:rsidRPr="00B501CC">
        <w:rPr>
          <w:rFonts w:ascii="Times New Roman" w:eastAsia="Times New Roman" w:hAnsi="Times New Roman" w:cs="Times New Roman"/>
          <w:color w:val="000000"/>
          <w:sz w:val="28"/>
          <w:szCs w:val="28"/>
          <w:lang w:val="ru-RU" w:eastAsia="ru-RU"/>
        </w:rPr>
        <w:t xml:space="preserve"> Дать детям представление о том, что утро, вечер, день и ночь составляют сутки.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Количество и счет.</w:t>
      </w:r>
      <w:r w:rsidRPr="00B501CC">
        <w:rPr>
          <w:rFonts w:ascii="Times New Roman" w:eastAsia="Times New Roman" w:hAnsi="Times New Roman" w:cs="Times New Roman"/>
          <w:color w:val="000000"/>
          <w:sz w:val="28"/>
          <w:szCs w:val="28"/>
          <w:lang w:val="ru-RU"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Упражнять в объединении, дополнении множеств, удалении из множества части или отдельных его частей.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Величина.</w:t>
      </w:r>
      <w:r w:rsidRPr="00B501CC">
        <w:rPr>
          <w:rFonts w:ascii="Times New Roman" w:eastAsia="Times New Roman" w:hAnsi="Times New Roman" w:cs="Times New Roman"/>
          <w:color w:val="000000"/>
          <w:sz w:val="28"/>
          <w:szCs w:val="28"/>
          <w:lang w:val="ru-RU" w:eastAsia="ru-RU"/>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—легче) путем взвешивания их на ладонях.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весами. Развивать представление о том, что результат измерения (длины, веса, объема предметов) зависит от величины условной меры.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Форма.</w:t>
      </w:r>
      <w:r w:rsidRPr="00B501CC">
        <w:rPr>
          <w:rFonts w:ascii="Times New Roman" w:eastAsia="Times New Roman" w:hAnsi="Times New Roman" w:cs="Times New Roman"/>
          <w:color w:val="000000"/>
          <w:sz w:val="28"/>
          <w:szCs w:val="28"/>
          <w:lang w:val="ru-RU" w:eastAsia="ru-RU"/>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Ориентировка в пространстве.</w:t>
      </w:r>
      <w:r w:rsidRPr="00B501CC">
        <w:rPr>
          <w:rFonts w:ascii="Times New Roman" w:eastAsia="Times New Roman" w:hAnsi="Times New Roman" w:cs="Times New Roman"/>
          <w:color w:val="000000"/>
          <w:sz w:val="28"/>
          <w:szCs w:val="28"/>
          <w:lang w:val="ru-RU" w:eastAsia="ru-RU"/>
        </w:rP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планом, схемой, маршрутом, картой.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Ориентировка во времени.</w:t>
      </w:r>
      <w:r w:rsidRPr="00B501CC">
        <w:rPr>
          <w:rFonts w:ascii="Times New Roman" w:eastAsia="Times New Roman" w:hAnsi="Times New Roman" w:cs="Times New Roman"/>
          <w:color w:val="000000"/>
          <w:sz w:val="28"/>
          <w:szCs w:val="28"/>
          <w:lang w:val="ru-RU"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w:t>
      </w:r>
      <w:r w:rsidRPr="00B501CC">
        <w:rPr>
          <w:rFonts w:ascii="Times New Roman" w:eastAsia="Times New Roman" w:hAnsi="Times New Roman" w:cs="Times New Roman"/>
          <w:color w:val="000000"/>
          <w:sz w:val="28"/>
          <w:szCs w:val="28"/>
          <w:lang w:val="ru-RU" w:eastAsia="ru-RU"/>
        </w:rPr>
        <w:lastRenderedPageBreak/>
        <w:t>интервалов (1 минута, 10 минут, 1 час). Учить определять время по часам с точностью до 1 часа.</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i/>
          <w:color w:val="000000"/>
          <w:sz w:val="28"/>
          <w:szCs w:val="28"/>
          <w:lang w:val="ru-RU" w:eastAsia="ru-RU"/>
        </w:rPr>
        <w:t xml:space="preserve">Ознакомление с миром природы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Знакомить детей с доступными явлениями природы.</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B501CC" w:rsidRPr="00B501CC" w:rsidRDefault="00B501CC" w:rsidP="00B501CC">
      <w:pPr>
        <w:widowControl/>
        <w:shd w:val="clear" w:color="auto" w:fill="FFFFFF"/>
        <w:suppressAutoHyphens/>
        <w:autoSpaceDE/>
        <w:autoSpaceDN/>
        <w:spacing w:line="360" w:lineRule="auto"/>
        <w:jc w:val="both"/>
        <w:rPr>
          <w:rFonts w:ascii="Times New Roman" w:eastAsia="Times New Roman" w:hAnsi="Times New Roman" w:cs="Times New Roman"/>
          <w:b/>
          <w:i/>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 xml:space="preserve">               Сезонные наблюдения:</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Осень.</w:t>
      </w:r>
      <w:r w:rsidRPr="00B501CC">
        <w:rPr>
          <w:rFonts w:ascii="Times New Roman" w:eastAsia="Times New Roman" w:hAnsi="Times New Roman" w:cs="Times New Roman"/>
          <w:color w:val="000000"/>
          <w:sz w:val="28"/>
          <w:szCs w:val="28"/>
          <w:lang w:val="ru-RU" w:eastAsia="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Зима.</w:t>
      </w:r>
      <w:r w:rsidRPr="00B501CC">
        <w:rPr>
          <w:rFonts w:ascii="Times New Roman" w:eastAsia="Times New Roman" w:hAnsi="Times New Roman" w:cs="Times New Roman"/>
          <w:color w:val="000000"/>
          <w:sz w:val="28"/>
          <w:szCs w:val="28"/>
          <w:lang w:val="ru-RU"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Весна.</w:t>
      </w:r>
      <w:r w:rsidRPr="00B501CC">
        <w:rPr>
          <w:rFonts w:ascii="Times New Roman" w:eastAsia="Times New Roman" w:hAnsi="Times New Roman" w:cs="Times New Roman"/>
          <w:color w:val="000000"/>
          <w:sz w:val="28"/>
          <w:szCs w:val="28"/>
          <w:lang w:val="ru-RU" w:eastAsia="ru-RU"/>
        </w:rPr>
        <w:t xml:space="preserve"> Формировать представления о весенних изменениях в природе: потеплело, тает снег; появились лужи, травка, насекомые; набухли почки.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Лето.</w:t>
      </w:r>
      <w:r w:rsidRPr="00B501CC">
        <w:rPr>
          <w:rFonts w:ascii="Times New Roman" w:eastAsia="Times New Roman" w:hAnsi="Times New Roman" w:cs="Times New Roman"/>
          <w:color w:val="000000"/>
          <w:sz w:val="28"/>
          <w:szCs w:val="28"/>
          <w:lang w:val="ru-RU" w:eastAsia="ru-RU"/>
        </w:rPr>
        <w:t xml:space="preserve"> Наблюдать природные изменения: яркое солнце, жарко, летают бабочки.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Младшая группа (от 3 до 4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Расширять представления детей о растениях и животных.</w:t>
      </w:r>
      <w:r w:rsidRPr="00B501CC">
        <w:rPr>
          <w:rFonts w:ascii="Times New Roman" w:eastAsia="Times New Roman" w:hAnsi="Times New Roman" w:cs="Times New Roman"/>
          <w:color w:val="000000"/>
          <w:sz w:val="28"/>
          <w:szCs w:val="28"/>
          <w:lang w:val="ru-RU" w:eastAsia="ru-RU"/>
        </w:rPr>
        <w:t xml:space="preserve"> Продолжать знакомить с домашними животными и их детенышами, особенностями их поведения и питания.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Знакомить детей с обитателями уголка природы: аквариумными рыбками и декоративными птицами (волнистыми попугайчиками, канарейками и др.).</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Расширять представления о диких животных (медведь, лиса, белка, еж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узнавать лягушку. Учить наблюдать за птицами, прилетающими на участок (ворона, голубь, синица, воробей, снегирь и др.), подкармливать их зимой.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некоторыми растениями данной местности: с деревьями, цветущими травянистыми растениями (одуванчик, мать-и-мачеха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комнатными растениями (фикус, герань и др.). Дать представления о том, что для роста растений нужны земля, вода и воздух.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Дать представления о свойствах воды (льется, переливается, нагревается, охлаждается), песка (сухой — рассыпается, влажный —лепится), снега (холодный, белый, от тепла —тает). Учить отражать полученные впечатления в речи и продуктивных видах деятельности.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b/>
          <w:i/>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Сезонные наблюдения:</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 xml:space="preserve"> Осень.</w:t>
      </w:r>
      <w:r w:rsidRPr="00B501CC">
        <w:rPr>
          <w:rFonts w:ascii="Times New Roman" w:eastAsia="Times New Roman" w:hAnsi="Times New Roman" w:cs="Times New Roman"/>
          <w:color w:val="000000"/>
          <w:sz w:val="28"/>
          <w:szCs w:val="28"/>
          <w:lang w:val="ru-RU"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 том, что осенью собирают урожай овощей и фруктов.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различать по внешнему виду, вкусу форме наиболее распространенные овощи и фрукты и называть их.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Зима.</w:t>
      </w:r>
      <w:r w:rsidRPr="00B501CC">
        <w:rPr>
          <w:rFonts w:ascii="Times New Roman" w:eastAsia="Times New Roman" w:hAnsi="Times New Roman" w:cs="Times New Roman"/>
          <w:color w:val="000000"/>
          <w:sz w:val="28"/>
          <w:szCs w:val="28"/>
          <w:lang w:val="ru-RU" w:eastAsia="ru-RU"/>
        </w:rPr>
        <w:t xml:space="preserve"> Расширять представления о характерных особенностях зимней природы (холодно, идет снег; люди надевают зимнюю одежду).</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Организовывать наблюдения за птицами, прилетающими на участок, подкармливать их.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Весна.</w:t>
      </w:r>
      <w:r w:rsidRPr="00B501CC">
        <w:rPr>
          <w:rFonts w:ascii="Times New Roman" w:eastAsia="Times New Roman" w:hAnsi="Times New Roman" w:cs="Times New Roman"/>
          <w:color w:val="000000"/>
          <w:sz w:val="28"/>
          <w:szCs w:val="28"/>
          <w:lang w:val="ru-RU"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Показать, как сажают крупные семена цветочных растений и овощей на грядки.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Лето.</w:t>
      </w:r>
      <w:r w:rsidRPr="00B501CC">
        <w:rPr>
          <w:rFonts w:ascii="Times New Roman" w:eastAsia="Times New Roman" w:hAnsi="Times New Roman" w:cs="Times New Roman"/>
          <w:color w:val="000000"/>
          <w:sz w:val="28"/>
          <w:szCs w:val="28"/>
          <w:lang w:val="ru-RU"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Дать элементарные знания о садовых и огородных растениях. Закреплять знания о том, что летом созревают многие фрукты, овощи и ягоды.</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Расширять представления детей о природе.</w:t>
      </w:r>
      <w:r w:rsidRPr="00B501CC">
        <w:rPr>
          <w:rFonts w:ascii="Times New Roman" w:eastAsia="Times New Roman" w:hAnsi="Times New Roman" w:cs="Times New Roman"/>
          <w:color w:val="000000"/>
          <w:sz w:val="28"/>
          <w:szCs w:val="28"/>
          <w:lang w:val="ru-RU" w:eastAsia="ru-RU"/>
        </w:rPr>
        <w:t xml:space="preserve">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некоторых насекомых (муравей, бабочка, жук, божья коровка).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b/>
          <w:i/>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Сезонные наблюдения:</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 xml:space="preserve"> Осень.</w:t>
      </w:r>
      <w:r w:rsidRPr="00B501CC">
        <w:rPr>
          <w:rFonts w:ascii="Times New Roman" w:eastAsia="Times New Roman" w:hAnsi="Times New Roman" w:cs="Times New Roman"/>
          <w:color w:val="000000"/>
          <w:sz w:val="28"/>
          <w:szCs w:val="28"/>
          <w:lang w:val="ru-RU"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Зима.</w:t>
      </w:r>
      <w:r w:rsidRPr="00B501CC">
        <w:rPr>
          <w:rFonts w:ascii="Times New Roman" w:eastAsia="Times New Roman" w:hAnsi="Times New Roman" w:cs="Times New Roman"/>
          <w:color w:val="000000"/>
          <w:sz w:val="28"/>
          <w:szCs w:val="28"/>
          <w:lang w:val="ru-RU" w:eastAsia="ru-RU"/>
        </w:rPr>
        <w:t xml:space="preserve"> Учить детей замечать изменения в природе, сравнивать осенний и зимний пейзажи. Наблюдать за поведением птиц на улице. Рассматривать и сравнивать следы птиц на снегу.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Оказывать помощь зимующим птицам, называть их.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Весна</w:t>
      </w:r>
      <w:r w:rsidRPr="00B501CC">
        <w:rPr>
          <w:rFonts w:ascii="Times New Roman" w:eastAsia="Times New Roman" w:hAnsi="Times New Roman" w:cs="Times New Roman"/>
          <w:color w:val="000000"/>
          <w:sz w:val="28"/>
          <w:szCs w:val="28"/>
          <w:lang w:val="ru-RU"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детям о том, что весной зацветают многие комнатные растения.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Лето.</w:t>
      </w:r>
      <w:r w:rsidRPr="00B501CC">
        <w:rPr>
          <w:rFonts w:ascii="Times New Roman" w:eastAsia="Times New Roman" w:hAnsi="Times New Roman" w:cs="Times New Roman"/>
          <w:color w:val="000000"/>
          <w:sz w:val="28"/>
          <w:szCs w:val="28"/>
          <w:lang w:val="ru-RU"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 процессе различных видов деятельности расширять представления детей о свойствах песка, воды, камней и глины.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знания о том, что летом созревают многие фрукты, овощи, ягоды и грибы; у животных подрастают детеныши.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Расширять и уточнять представления детей о природе.</w:t>
      </w:r>
      <w:r w:rsidRPr="00B501CC">
        <w:rPr>
          <w:rFonts w:ascii="Times New Roman" w:eastAsia="Times New Roman" w:hAnsi="Times New Roman" w:cs="Times New Roman"/>
          <w:color w:val="000000"/>
          <w:sz w:val="28"/>
          <w:szCs w:val="28"/>
          <w:lang w:val="ru-RU" w:eastAsia="ru-RU"/>
        </w:rPr>
        <w:t xml:space="preserve"> Учить наблюдать, развивать любознательность.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представления о растениях ближайшего окружения: деревьях, кустарниках и травянистых растениях.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 домашних животных, их повадках, зависимости от человека.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птицами (ласточка, скворец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Познакомить детей с представителями классов пресмыкающихся (ящерица, черепаха и др.) и насекомых (пчела, комар, муха и др.).</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представления о том, что человек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—растительность —труд людей). Показать взаимодействие живой и неживой природы.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о значении солнца и воздуха в жизни человека, животных и растений.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b/>
          <w:i/>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Сезонные наблюдения:</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 xml:space="preserve"> Осень.</w:t>
      </w:r>
      <w:r w:rsidRPr="00B501CC">
        <w:rPr>
          <w:rFonts w:ascii="Times New Roman" w:eastAsia="Times New Roman" w:hAnsi="Times New Roman" w:cs="Times New Roman"/>
          <w:color w:val="000000"/>
          <w:sz w:val="28"/>
          <w:szCs w:val="28"/>
          <w:lang w:val="ru-RU" w:eastAsia="ru-RU"/>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w:t>
      </w:r>
      <w:r w:rsidRPr="00B501CC">
        <w:rPr>
          <w:rFonts w:ascii="Times New Roman" w:eastAsia="Times New Roman" w:hAnsi="Times New Roman" w:cs="Times New Roman"/>
          <w:b/>
          <w:i/>
          <w:color w:val="000000"/>
          <w:sz w:val="28"/>
          <w:szCs w:val="28"/>
          <w:lang w:val="ru-RU" w:eastAsia="ru-RU"/>
        </w:rPr>
        <w:t>Зима.</w:t>
      </w:r>
      <w:r w:rsidRPr="00B501CC">
        <w:rPr>
          <w:rFonts w:ascii="Times New Roman" w:eastAsia="Times New Roman" w:hAnsi="Times New Roman" w:cs="Times New Roman"/>
          <w:color w:val="000000"/>
          <w:sz w:val="28"/>
          <w:szCs w:val="28"/>
          <w:lang w:val="ru-RU"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Весна.</w:t>
      </w:r>
      <w:r w:rsidRPr="00B501CC">
        <w:rPr>
          <w:rFonts w:ascii="Times New Roman" w:eastAsia="Times New Roman" w:hAnsi="Times New Roman" w:cs="Times New Roman"/>
          <w:color w:val="000000"/>
          <w:sz w:val="28"/>
          <w:szCs w:val="28"/>
          <w:lang w:val="ru-RU"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Лето.</w:t>
      </w:r>
      <w:r w:rsidRPr="00B501CC">
        <w:rPr>
          <w:rFonts w:ascii="Times New Roman" w:eastAsia="Times New Roman" w:hAnsi="Times New Roman" w:cs="Times New Roman"/>
          <w:color w:val="000000"/>
          <w:sz w:val="28"/>
          <w:szCs w:val="28"/>
          <w:lang w:val="ru-RU"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Дать представления о съедобных и несъедобных грибах (съедобные—маслята, опята, лисички и т.п.; несъедобные —мухомор, ложный опенок).</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i/>
          <w:color w:val="000000"/>
          <w:sz w:val="28"/>
          <w:szCs w:val="28"/>
          <w:lang w:val="ru-RU" w:eastAsia="ru-RU"/>
        </w:rPr>
      </w:pP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и уточнять представления детей о деревьях, кустарниках, травянистых растениях; растениях луга, сада, леса.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Конкретизировать представления детей об условиях жизни комнатных растений.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со способами их вегетативного размножения (черенками, листьями, усами).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устанавливать связи между состоянием растения и условиями окружающей среды.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лекарственными растениями (подорожник, крапива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и систематизировать знания о домашних, зимующих и перелетных птицах; домашних животных и обитателях уголка природы.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сравнивать насекомых по способу передвижения (летают, прыгают, ползают).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интерес к родному краю.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умение передавать свое отношение к природе в рассказах и продуктивных видах деятельности. Объяснить детям, что в природе все взаимосвязано.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устанавливать причинно-следственные связи между природными явлениями (если исчезнут насекомые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Оформлять альбомы о временах года: подбирать картинки, фотографии, детские рисунки и рассказы.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Сезонные наблюдения: Осень.</w:t>
      </w:r>
      <w:r w:rsidRPr="00B501CC">
        <w:rPr>
          <w:rFonts w:ascii="Times New Roman" w:eastAsia="Times New Roman" w:hAnsi="Times New Roman" w:cs="Times New Roman"/>
          <w:color w:val="000000"/>
          <w:sz w:val="28"/>
          <w:szCs w:val="28"/>
          <w:lang w:val="ru-RU" w:eastAsia="ru-RU"/>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Зима.</w:t>
      </w:r>
      <w:r w:rsidRPr="00B501CC">
        <w:rPr>
          <w:rFonts w:ascii="Times New Roman" w:eastAsia="Times New Roman" w:hAnsi="Times New Roman" w:cs="Times New Roman"/>
          <w:color w:val="000000"/>
          <w:sz w:val="28"/>
          <w:szCs w:val="28"/>
          <w:lang w:val="ru-RU" w:eastAsia="ru-RU"/>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Весна.</w:t>
      </w:r>
      <w:r w:rsidRPr="00B501CC">
        <w:rPr>
          <w:rFonts w:ascii="Times New Roman" w:eastAsia="Times New Roman" w:hAnsi="Times New Roman" w:cs="Times New Roman"/>
          <w:color w:val="000000"/>
          <w:sz w:val="28"/>
          <w:szCs w:val="28"/>
          <w:lang w:val="ru-RU"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Учить детей выращивать цветы (тюльпаны) к Международному женскому дню. Знакомить детей с народными приметами: «Длинные сосульки —к долгой весне», «Если весной летит много паутины, лето будет жаркое» и т. п.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Лето.</w:t>
      </w:r>
      <w:r w:rsidRPr="00B501CC">
        <w:rPr>
          <w:rFonts w:ascii="Times New Roman" w:eastAsia="Times New Roman" w:hAnsi="Times New Roman" w:cs="Times New Roman"/>
          <w:color w:val="000000"/>
          <w:sz w:val="28"/>
          <w:szCs w:val="28"/>
          <w:lang w:val="ru-RU"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—быть теплу», «Появились опята —лето кончилось».</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Рассказать о том, что 22 июня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Формы организации образовательной деятельности, направления образовательной работы, средства, методы и приемы работы с детьми по освоению образовательной области «Познавательное развитие»</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Работа с детьми по освоению образовательной области «Познание»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u w:val="single"/>
          <w:lang w:val="ru-RU" w:eastAsia="ru-RU"/>
        </w:rPr>
        <w:t>Сенсорное развитие.</w:t>
      </w:r>
      <w:r w:rsidRPr="00B501CC">
        <w:rPr>
          <w:rFonts w:ascii="Times New Roman" w:eastAsia="Times New Roman" w:hAnsi="Times New Roman" w:cs="Times New Roman"/>
          <w:color w:val="000000"/>
          <w:sz w:val="28"/>
          <w:szCs w:val="28"/>
          <w:lang w:val="ru-RU" w:eastAsia="ru-RU"/>
        </w:rPr>
        <w:t xml:space="preserve"> Организуя совместную деятельность с детьми, педагоги используют сюжетно – ролевые, дидактические игры и упражнения, экспериментирование, продуктивную деятельность, наблюдение. В самостоятельной деятельности применяются разнообразные виды игр и игровых упражнений, продуктивная деятельность, рассматривание и обследование. В режимных моментах – игровые упражнения, напоминание, объяснение, обследование, наблюдение; с4-х лет– проблемные ситуации. В работе с семьей применяются беседы, консультирование.</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w:t>
      </w:r>
      <w:r w:rsidRPr="00B501CC">
        <w:rPr>
          <w:rFonts w:ascii="Times New Roman" w:eastAsia="Times New Roman" w:hAnsi="Times New Roman" w:cs="Times New Roman"/>
          <w:color w:val="000000"/>
          <w:sz w:val="28"/>
          <w:szCs w:val="28"/>
          <w:u w:val="single"/>
          <w:lang w:val="ru-RU" w:eastAsia="ru-RU"/>
        </w:rPr>
        <w:t>Развитие познавательно – исследовательской</w:t>
      </w:r>
      <w:r w:rsidRPr="00B501CC">
        <w:rPr>
          <w:rFonts w:ascii="Times New Roman" w:eastAsia="Times New Roman" w:hAnsi="Times New Roman" w:cs="Times New Roman"/>
          <w:color w:val="000000"/>
          <w:sz w:val="28"/>
          <w:szCs w:val="28"/>
          <w:lang w:val="ru-RU" w:eastAsia="ru-RU"/>
        </w:rPr>
        <w:t xml:space="preserve"> в процессе непосредственно образовательной деятельности осуществляется путем применения сюжетно – ролевых игр, дидактических игр и упражнений, экспериментирования; в старшем возрасте – творческих заданий, художественного конструирования, проектной деятельности и выставок детских работ. В режимных моментах применяются объяснение, дидактические упражнения, напоминание. В работе с семьей используются беседы, консультирование.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u w:val="single"/>
          <w:lang w:val="ru-RU" w:eastAsia="ru-RU"/>
        </w:rPr>
        <w:t>Формирование элементарных математических представлений</w:t>
      </w:r>
      <w:r w:rsidRPr="00B501CC">
        <w:rPr>
          <w:rFonts w:ascii="Times New Roman" w:eastAsia="Times New Roman" w:hAnsi="Times New Roman" w:cs="Times New Roman"/>
          <w:color w:val="000000"/>
          <w:sz w:val="28"/>
          <w:szCs w:val="28"/>
          <w:lang w:val="ru-RU" w:eastAsia="ru-RU"/>
        </w:rPr>
        <w:t xml:space="preserve"> в процессе НОД осуществляется через применение игр и игровых упражнений, наблюдения, рассматривания; с 4-х лет – чтения и обсуждения, поручений, экспериментирования, досуги; со старшей группы – проблемно – поисковых ситуаций, проектной деятельности. В самостоятельной деятельности детей широко применяются сюжетно – ролевые, дидактические, подвижные игры, рассматривание иллюстраций, наблюдение, продуктивная деятельность, экспериментирование. В режимных моментах используются наблюдение, объяснение, дидактические упражнения, напоминание. В работе с родителями – беседы, консультации, выставки развивающей литературы и игр, совместные мероприятия. </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u w:val="single"/>
          <w:lang w:val="ru-RU" w:eastAsia="ru-RU"/>
        </w:rPr>
        <w:t>Формирование целостной картины мира</w:t>
      </w:r>
      <w:r w:rsidRPr="00B501CC">
        <w:rPr>
          <w:rFonts w:ascii="Times New Roman" w:eastAsia="Times New Roman" w:hAnsi="Times New Roman" w:cs="Times New Roman"/>
          <w:color w:val="000000"/>
          <w:sz w:val="28"/>
          <w:szCs w:val="28"/>
          <w:lang w:val="ru-RU" w:eastAsia="ru-RU"/>
        </w:rPr>
        <w:t xml:space="preserve">, расширение кругозора. В совместной деятельности с детьми применяются сюжетно – ролевые, дидактические, подвижные игры, игры – драматизации, упражнения, объяснение, наблюдение, экспериментирование, чтение; с 4-х лет – рассказы, беседа, чтение и обсуждение; с 5-и лет – проблемные ситуации, со старшей – проектная деятельность. В самостоятельной деятельности детей используются различные виды игр и игровых упражнений, экспериментирование, продуктивная деятельность, наблюдение, рассматривание, чтение. В режимных моментах применяются наблюдение, объяснение, дидактические упражнения, напоминание. Организуя работу с </w:t>
      </w:r>
      <w:r w:rsidRPr="00B501CC">
        <w:rPr>
          <w:rFonts w:ascii="Times New Roman" w:eastAsia="Times New Roman" w:hAnsi="Times New Roman" w:cs="Times New Roman"/>
          <w:color w:val="000000"/>
          <w:sz w:val="28"/>
          <w:szCs w:val="28"/>
          <w:lang w:val="ru-RU" w:eastAsia="ru-RU"/>
        </w:rPr>
        <w:lastRenderedPageBreak/>
        <w:t>родителями, педагоги используют консультирование, родительские собрания, беседы, анкетирование, совместные мероприятия с детьми.</w:t>
      </w:r>
    </w:p>
    <w:p w:rsidR="00B501CC" w:rsidRPr="00B501CC" w:rsidRDefault="00B501CC" w:rsidP="00B501CC">
      <w:pPr>
        <w:widowControl/>
        <w:shd w:val="clear" w:color="auto" w:fill="FFFFFF"/>
        <w:suppressAutoHyphens/>
        <w:autoSpaceDE/>
        <w:autoSpaceDN/>
        <w:spacing w:line="360" w:lineRule="auto"/>
        <w:ind w:left="567"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color w:val="000000"/>
          <w:sz w:val="28"/>
          <w:szCs w:val="28"/>
          <w:u w:val="single"/>
          <w:lang w:val="ru-RU" w:eastAsia="ru-RU"/>
        </w:rPr>
        <w:t>Формирование предпосылок экологического сознания</w:t>
      </w:r>
      <w:r w:rsidRPr="00B501CC">
        <w:rPr>
          <w:rFonts w:ascii="Times New Roman" w:eastAsia="Times New Roman" w:hAnsi="Times New Roman" w:cs="Times New Roman"/>
          <w:color w:val="000000"/>
          <w:sz w:val="28"/>
          <w:szCs w:val="28"/>
          <w:lang w:val="ru-RU" w:eastAsia="ru-RU"/>
        </w:rPr>
        <w:t xml:space="preserve"> в совместной деятельности педагогов с детьми 2 - 4 лет проходит в форме игр и игровых упражнений, рассказов взрослого, чтения, рассматривания иллюстраций; с детьми 5 - 7 лет используются продуктивные виды деятельности, творческие задания. В самостоятельной деятельности детей широко применяются различные виды игр, продуктивная деятельность, со старшего возраста – проектная деятельность. В режимных моментах с детьми 2 - 4 лет используются напоминание, объяснение; с 4-х лет – беседы; с 5-и лет - тренинги и игровые упражнения. В совместной деятельности с семьей практикуется консультирование, беседы, родительские собрания, совместные досуги.</w:t>
      </w:r>
    </w:p>
    <w:p w:rsidR="00B501CC" w:rsidRPr="00B501CC" w:rsidRDefault="00B501CC" w:rsidP="00B501CC">
      <w:pPr>
        <w:widowControl/>
        <w:shd w:val="clear" w:color="auto" w:fill="FFFFFF"/>
        <w:autoSpaceDE/>
        <w:autoSpaceDN/>
        <w:spacing w:after="200" w:line="100" w:lineRule="atLeast"/>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Методическое обеспечение образовательной области «Познавательное развитие»</w:t>
      </w:r>
    </w:p>
    <w:tbl>
      <w:tblPr>
        <w:tblStyle w:val="1f"/>
        <w:tblW w:w="0" w:type="auto"/>
        <w:tblInd w:w="534" w:type="dxa"/>
        <w:tblLook w:val="04A0" w:firstRow="1" w:lastRow="0" w:firstColumn="1" w:lastColumn="0" w:noHBand="0" w:noVBand="1"/>
      </w:tblPr>
      <w:tblGrid>
        <w:gridCol w:w="3044"/>
        <w:gridCol w:w="3032"/>
        <w:gridCol w:w="3279"/>
      </w:tblGrid>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Автор</w:t>
            </w: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составитель</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Наименование издания</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Издательство</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Гризик Т.И.</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«Познаю мир» Методические рекомендации для воспитателей</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ind w:left="-356" w:firstLine="356"/>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Гризик Т.И.</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«Познаю мир. Предметы вокруг нас» Развивающая книга для детей младшего дошкольного возраста</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Помораева И.А., </w:t>
            </w: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Позина В.А.</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Методические рекомендации по ФЭМП</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Соломенникова О.А.</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Экологическое воспитание в детском саду</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Авдеева Н.Н.</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Жизнь вокруг нас</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Дыбина О.В.</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Занятия по ознакомлению с окружающим миром</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Соловьева Е.В.</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Математика и логика для дошкольников. Методические рекомендации для воспитателей</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Крашенинникова Е.Е., Холодова О.Л.</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Развитие познавательных способностей дошкольников (4-7 лет)</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 Куцакова О.В.</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Конструирование из строительного материала. (все возраста).</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044"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Янушко Е.А.</w:t>
            </w:r>
          </w:p>
        </w:tc>
        <w:tc>
          <w:tcPr>
            <w:tcW w:w="3032"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Сенсорное развитие детей раннего возраста</w:t>
            </w:r>
          </w:p>
        </w:tc>
        <w:tc>
          <w:tcPr>
            <w:tcW w:w="32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bl>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4"/>
          <w:szCs w:val="24"/>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sz w:val="24"/>
          <w:szCs w:val="24"/>
          <w:lang w:val="ru-RU" w:eastAsia="ru-RU"/>
        </w:rPr>
        <w:t xml:space="preserve">                </w:t>
      </w:r>
      <w:r w:rsidRPr="00B501CC">
        <w:rPr>
          <w:rFonts w:ascii="Times New Roman" w:eastAsia="Times New Roman" w:hAnsi="Times New Roman" w:cs="Times New Roman"/>
          <w:b/>
          <w:sz w:val="28"/>
          <w:szCs w:val="28"/>
          <w:lang w:val="ru-RU" w:eastAsia="ru-RU"/>
        </w:rPr>
        <w:t>2.1.3. Образовательная область «</w:t>
      </w:r>
      <w:r w:rsidRPr="00B501CC">
        <w:rPr>
          <w:rFonts w:ascii="Times New Roman" w:eastAsia="Times New Roman" w:hAnsi="Times New Roman" w:cs="Times New Roman"/>
          <w:b/>
          <w:color w:val="000000"/>
          <w:sz w:val="28"/>
          <w:szCs w:val="28"/>
          <w:lang w:val="ru-RU" w:eastAsia="ru-RU"/>
        </w:rPr>
        <w:t>Речевое развитие»</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а) Обязательная часть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Связанные с данными целевыми ориентирами задачи, представлены во ФГОС    ДО: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1. Организовывать виды деятельности, способствующие развитию речи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2. Развивать речевую деятельность.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3. 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4. Формировать познавательные интересы и действия ребенка в речевом общении и деятельности.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5. Формировать предпосылки к грамотности.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Речевое развитие включает:</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владение речью как средством общения и культуры;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-обогащение активного словаря;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-развитие связной, грамматически правильной диалогической и монологической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-развитие речевого творчества;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-развитие звуковой и интонационной культуры речи, фонематического слуха;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-знакомство с книжной культурой, детской литературой, понимание на слух текстов различных жанров детской литературы;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-формирование звуковой аналитико-синтетической активности как предпосылки обучения грамоте.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Обязательная часть определена соответствующим разделом примерной общеобразовательной программы «От рождения до школы» и направлена на решение следующих задач: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lang w:val="ru-RU" w:eastAsia="ru-RU"/>
        </w:rPr>
        <w:t>Тематический модуль «Речевое общение»:</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владение речью как средством общения;</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w:t>
      </w: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обогащение активного словаря;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развитие связной, грамматически правильной диалогической и монологической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развитие звуковой и интонационной культурой речи, фонематического слуха;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формирование звуковой аналитико-синтетической активности как предпосылки к обучению грамоте;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sym w:font="Symbol" w:char="F0B7"/>
      </w:r>
      <w:r w:rsidRPr="00B501CC">
        <w:rPr>
          <w:rFonts w:ascii="Times New Roman" w:eastAsia="Times New Roman" w:hAnsi="Times New Roman" w:cs="Times New Roman"/>
          <w:color w:val="000000"/>
          <w:sz w:val="28"/>
          <w:szCs w:val="28"/>
          <w:lang w:val="ru-RU" w:eastAsia="ru-RU"/>
        </w:rPr>
        <w:t xml:space="preserve"> создание условий для принятия детьми решений, выражения своих чувств и мыслей с помощью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Содержание психолого - педагогической работы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Развитие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Развивающая речевая среда.</w:t>
      </w:r>
      <w:r w:rsidRPr="00B501CC">
        <w:rPr>
          <w:rFonts w:ascii="Times New Roman" w:eastAsia="Times New Roman" w:hAnsi="Times New Roman" w:cs="Times New Roman"/>
          <w:color w:val="000000"/>
          <w:sz w:val="28"/>
          <w:szCs w:val="28"/>
          <w:lang w:val="ru-RU" w:eastAsia="ru-RU"/>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Формирование словаря.</w:t>
      </w:r>
      <w:r w:rsidRPr="00B501CC">
        <w:rPr>
          <w:rFonts w:ascii="Times New Roman" w:eastAsia="Times New Roman" w:hAnsi="Times New Roman" w:cs="Times New Roman"/>
          <w:color w:val="000000"/>
          <w:sz w:val="28"/>
          <w:szCs w:val="28"/>
          <w:lang w:val="ru-RU" w:eastAsia="ru-RU"/>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 xml:space="preserve">Обогащать словарь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 прилагательными, обозначающими цвет, величину, вкус, температуру предметов (красный, синий, сладкий, кислый, большой, маленький, холодный, горячий);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Звуковая культура речи.</w:t>
      </w:r>
      <w:r w:rsidRPr="00B501CC">
        <w:rPr>
          <w:rFonts w:ascii="Times New Roman" w:eastAsia="Times New Roman" w:hAnsi="Times New Roman" w:cs="Times New Roman"/>
          <w:color w:val="000000"/>
          <w:sz w:val="28"/>
          <w:szCs w:val="28"/>
          <w:lang w:val="ru-RU"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Способствовать развитию артикуляционного и голосового аппарата, речевого дыхания, слухового внимания.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пользоваться (по подражанию) высотой и силой голоса («Киска брысь!», «Кто пришел?», «Кто стучит?»).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Грамматический строй речи.</w:t>
      </w:r>
      <w:r w:rsidRPr="00B501CC">
        <w:rPr>
          <w:rFonts w:ascii="Times New Roman" w:eastAsia="Times New Roman" w:hAnsi="Times New Roman" w:cs="Times New Roman"/>
          <w:color w:val="000000"/>
          <w:sz w:val="28"/>
          <w:szCs w:val="28"/>
          <w:lang w:val="ru-RU"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Упражнять в употреблении некоторых вопросительных слов (кто, что, где) и несложных фраз, состоящих из 2-4 слов («Кисонька-муры- сенька, куда пошла?»).</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Связная речь.</w:t>
      </w:r>
      <w:r w:rsidRPr="00B501CC">
        <w:rPr>
          <w:rFonts w:ascii="Times New Roman" w:eastAsia="Times New Roman" w:hAnsi="Times New Roman" w:cs="Times New Roman"/>
          <w:color w:val="000000"/>
          <w:sz w:val="28"/>
          <w:szCs w:val="28"/>
          <w:lang w:val="ru-RU" w:eastAsia="ru-RU"/>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слушать небольшие рассказы без наглядного сопровождения.</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Младшая группа (от 3 до 4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Развивающая речевая среда.</w:t>
      </w:r>
      <w:r w:rsidRPr="00B501CC">
        <w:rPr>
          <w:rFonts w:ascii="Times New Roman" w:eastAsia="Times New Roman" w:hAnsi="Times New Roman" w:cs="Times New Roman"/>
          <w:color w:val="000000"/>
          <w:sz w:val="28"/>
          <w:szCs w:val="28"/>
          <w:lang w:val="ru-RU"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приучать детей слушать рассказы воспитателя о забавных случаях из жизни.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Формирование словаря.</w:t>
      </w:r>
      <w:r w:rsidRPr="00B501CC">
        <w:rPr>
          <w:rFonts w:ascii="Times New Roman" w:eastAsia="Times New Roman" w:hAnsi="Times New Roman" w:cs="Times New Roman"/>
          <w:color w:val="000000"/>
          <w:sz w:val="28"/>
          <w:szCs w:val="28"/>
          <w:lang w:val="ru-RU"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Обращать внимание детей на некоторые сходные по назначению предметы (тарелка —блюдце, стул — табурет — скамеечка, шуба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Звуковая культура речи.</w:t>
      </w:r>
      <w:r w:rsidRPr="00B501CC">
        <w:rPr>
          <w:rFonts w:ascii="Times New Roman" w:eastAsia="Times New Roman" w:hAnsi="Times New Roman" w:cs="Times New Roman"/>
          <w:color w:val="000000"/>
          <w:sz w:val="28"/>
          <w:szCs w:val="28"/>
          <w:lang w:val="ru-RU" w:eastAsia="ru-RU"/>
        </w:rPr>
        <w:t xml:space="preserve"> Продолжать учить детей внятно произносить в словах гласные (а, у, и, о, э) и некоторые согласные звуки: п — б — т — д — к — г; ф — в; т — с — з — ц.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Грамматический строй речи.</w:t>
      </w:r>
      <w:r w:rsidRPr="00B501CC">
        <w:rPr>
          <w:rFonts w:ascii="Times New Roman" w:eastAsia="Times New Roman" w:hAnsi="Times New Roman" w:cs="Times New Roman"/>
          <w:color w:val="000000"/>
          <w:sz w:val="28"/>
          <w:szCs w:val="28"/>
          <w:lang w:val="ru-RU" w:eastAsia="ru-RU"/>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Помогать употреблять в речи имена существительные в форме единственного и множественного числа, обозначающие животных и их детенышей (ут ка—утенок—утята); форму множественного числа существительных в родительном падеже (ленточек, матрешек, книг, груш, слив).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Связная речь.</w:t>
      </w:r>
      <w:r w:rsidRPr="00B501CC">
        <w:rPr>
          <w:rFonts w:ascii="Times New Roman" w:eastAsia="Times New Roman" w:hAnsi="Times New Roman" w:cs="Times New Roman"/>
          <w:color w:val="000000"/>
          <w:sz w:val="28"/>
          <w:szCs w:val="28"/>
          <w:lang w:val="ru-RU" w:eastAsia="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потребность делиться своими впечатлениями с воспитателями и родителями.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Средняя группа (от 4 до 5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Развивающая речевая среда.</w:t>
      </w:r>
      <w:r w:rsidRPr="00B501CC">
        <w:rPr>
          <w:rFonts w:ascii="Times New Roman" w:eastAsia="Times New Roman" w:hAnsi="Times New Roman" w:cs="Times New Roman"/>
          <w:color w:val="000000"/>
          <w:sz w:val="28"/>
          <w:szCs w:val="28"/>
          <w:lang w:val="ru-RU" w:eastAsia="ru-RU"/>
        </w:rPr>
        <w:t xml:space="preserve"> Обсуждать с детьми информацию о предметах, явлениях, событиях, выходящих за пределы привычного им ближайшего окружения.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Формирование словаря.</w:t>
      </w:r>
      <w:r w:rsidRPr="00B501CC">
        <w:rPr>
          <w:rFonts w:ascii="Times New Roman" w:eastAsia="Times New Roman" w:hAnsi="Times New Roman" w:cs="Times New Roman"/>
          <w:color w:val="000000"/>
          <w:sz w:val="28"/>
          <w:szCs w:val="28"/>
          <w:lang w:val="ru-RU" w:eastAsia="ru-RU"/>
        </w:rPr>
        <w:t xml:space="preserve"> Пополнять и активизировать словарь детей на основе углубления знаний о ближайшем окружении.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Расширять представления о предметах, явлениях, событиях, не имевших места в их собственном опыте.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Активизировать употребление в речи названий предметов, их частей, материалов, из которых они изготовлены.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использовать в речи наиболее употребительные прилагательные, глаголы, наречия, предлоги.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 темно). Учить употреблять существительные с обобщающим значением (мебель, овощи, животные и т. п.).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Звуковая культура речи.</w:t>
      </w:r>
      <w:r w:rsidRPr="00B501CC">
        <w:rPr>
          <w:rFonts w:ascii="Times New Roman" w:eastAsia="Times New Roman" w:hAnsi="Times New Roman" w:cs="Times New Roman"/>
          <w:color w:val="000000"/>
          <w:sz w:val="28"/>
          <w:szCs w:val="28"/>
          <w:lang w:val="ru-RU"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интонационную выразительность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Грамматический строй речи.</w:t>
      </w:r>
      <w:r w:rsidRPr="00B501CC">
        <w:rPr>
          <w:rFonts w:ascii="Times New Roman" w:eastAsia="Times New Roman" w:hAnsi="Times New Roman" w:cs="Times New Roman"/>
          <w:color w:val="000000"/>
          <w:sz w:val="28"/>
          <w:szCs w:val="28"/>
          <w:lang w:val="ru-RU" w:eastAsia="ru-RU"/>
        </w:rPr>
        <w:t xml:space="preserve"> Продолжать формировать у детей умение согласовывать слова в предложении, правильно использовать предлоги в речи; </w:t>
      </w:r>
      <w:r w:rsidRPr="00B501CC">
        <w:rPr>
          <w:rFonts w:ascii="Times New Roman" w:eastAsia="Times New Roman" w:hAnsi="Times New Roman" w:cs="Times New Roman"/>
          <w:color w:val="000000"/>
          <w:sz w:val="28"/>
          <w:szCs w:val="28"/>
          <w:lang w:val="ru-RU" w:eastAsia="ru-RU"/>
        </w:rPr>
        <w:lastRenderedPageBreak/>
        <w:t xml:space="preserve">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Связная речь.</w:t>
      </w:r>
      <w:r w:rsidRPr="00B501CC">
        <w:rPr>
          <w:rFonts w:ascii="Times New Roman" w:eastAsia="Times New Roman" w:hAnsi="Times New Roman" w:cs="Times New Roman"/>
          <w:color w:val="000000"/>
          <w:sz w:val="28"/>
          <w:szCs w:val="28"/>
          <w:lang w:val="ru-RU"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Упражнять детей в умении пересказывать наиболее выразительные и динамичные отрывки из сказок.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Старшая группа (от 5 до 6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Развивающая речевая среда.</w:t>
      </w:r>
      <w:r w:rsidRPr="00B501CC">
        <w:rPr>
          <w:rFonts w:ascii="Times New Roman" w:eastAsia="Times New Roman" w:hAnsi="Times New Roman" w:cs="Times New Roman"/>
          <w:color w:val="000000"/>
          <w:sz w:val="28"/>
          <w:szCs w:val="28"/>
          <w:lang w:val="ru-RU" w:eastAsia="ru-RU"/>
        </w:rPr>
        <w:t xml:space="preserve"> Продолжать развивать речь как средство общения. Расширять представления детей о многообразии окружающего мира.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Поощрять попытки ребенка делиться с педагогом и другими детьми разнообразными впечатлениями, уточнять источник полученной информации </w:t>
      </w:r>
      <w:r w:rsidRPr="00B501CC">
        <w:rPr>
          <w:rFonts w:ascii="Times New Roman" w:eastAsia="Times New Roman" w:hAnsi="Times New Roman" w:cs="Times New Roman"/>
          <w:color w:val="000000"/>
          <w:sz w:val="28"/>
          <w:szCs w:val="28"/>
          <w:lang w:val="ru-RU" w:eastAsia="ru-RU"/>
        </w:rPr>
        <w:lastRenderedPageBreak/>
        <w:t xml:space="preserve">(телепередача, рассказ близкого человека, посещение выставки, детского спектакля и т.д.).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Формирование словаря.</w:t>
      </w:r>
      <w:r w:rsidRPr="00B501CC">
        <w:rPr>
          <w:rFonts w:ascii="Times New Roman" w:eastAsia="Times New Roman" w:hAnsi="Times New Roman" w:cs="Times New Roman"/>
          <w:color w:val="000000"/>
          <w:sz w:val="28"/>
          <w:szCs w:val="28"/>
          <w:lang w:val="ru-RU"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Упражнять детей в подборе существительных к прилагательному (белый —снег, сахар, мел), слов со сходным значением (шалун —озорник—проказник), с противоположным значением (слабый —сильный, пасмурно — солнечно).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Помогать детям употреблять слова в точном соответствии со смыслом. Звуковая культура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 Продолжать развивать фонематический слух.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определять место звука в слове (начало, середина, конец). Отрабатывать интонационную выразительность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Грамматический строй речи.</w:t>
      </w:r>
      <w:r w:rsidRPr="00B501CC">
        <w:rPr>
          <w:rFonts w:ascii="Times New Roman" w:eastAsia="Times New Roman" w:hAnsi="Times New Roman" w:cs="Times New Roman"/>
          <w:color w:val="000000"/>
          <w:sz w:val="28"/>
          <w:szCs w:val="28"/>
          <w:lang w:val="ru-RU"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Знакомить с разными способами образования слов (сахарница, хлебница; масленка, солонка; воспитатель, учитель, строитель).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Упражнять в образовании однокоренных слов (медведь —медведица— медвежонок— медвежья), в том числе глаголов с приставками (забежал — выбежал — перебежал).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Учить составлять по образцу простые и сложные предложения. Совершенствовать умение пользоваться прямой и косвенной речью.</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Связная речь.</w:t>
      </w:r>
      <w:r w:rsidRPr="00B501CC">
        <w:rPr>
          <w:rFonts w:ascii="Times New Roman" w:eastAsia="Times New Roman" w:hAnsi="Times New Roman" w:cs="Times New Roman"/>
          <w:color w:val="000000"/>
          <w:sz w:val="28"/>
          <w:szCs w:val="28"/>
          <w:lang w:val="ru-RU" w:eastAsia="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Развивать умение составлять рассказы о событиях из личного опыта, придумывать свои концовки к сказкам.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составлять небольшие рассказы творческого характера на тему, предложенную воспитателем.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lang w:val="ru-RU" w:eastAsia="ru-RU"/>
        </w:rPr>
        <w:t>Подготовительная группа (от 6 до 7 лет)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Развивающая речевая среда.</w:t>
      </w:r>
      <w:r w:rsidRPr="00B501CC">
        <w:rPr>
          <w:rFonts w:ascii="Times New Roman" w:eastAsia="Times New Roman" w:hAnsi="Times New Roman" w:cs="Times New Roman"/>
          <w:color w:val="000000"/>
          <w:sz w:val="28"/>
          <w:szCs w:val="28"/>
          <w:lang w:val="ru-RU" w:eastAsia="ru-RU"/>
        </w:rPr>
        <w:t xml:space="preserve"> Приучать детей — будущих школьников — проявлять инициативу с целью получения новых знаний.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w:t>
      </w:r>
      <w:r w:rsidRPr="00B501CC">
        <w:rPr>
          <w:rFonts w:ascii="Times New Roman" w:eastAsia="Times New Roman" w:hAnsi="Times New Roman" w:cs="Times New Roman"/>
          <w:color w:val="000000"/>
          <w:sz w:val="28"/>
          <w:szCs w:val="28"/>
          <w:lang w:val="ru-RU" w:eastAsia="ru-RU"/>
        </w:rPr>
        <w:lastRenderedPageBreak/>
        <w:t xml:space="preserve">материалы для самостоятельного восприятия с последующим обсуждением с воспитателем и сверстниками.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Формирование словаря.</w:t>
      </w:r>
      <w:r w:rsidRPr="00B501CC">
        <w:rPr>
          <w:rFonts w:ascii="Times New Roman" w:eastAsia="Times New Roman" w:hAnsi="Times New Roman" w:cs="Times New Roman"/>
          <w:color w:val="000000"/>
          <w:sz w:val="28"/>
          <w:szCs w:val="28"/>
          <w:lang w:val="ru-RU"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Звуковая культура речи.</w:t>
      </w:r>
      <w:r w:rsidRPr="00B501CC">
        <w:rPr>
          <w:rFonts w:ascii="Times New Roman" w:eastAsia="Times New Roman" w:hAnsi="Times New Roman" w:cs="Times New Roman"/>
          <w:color w:val="000000"/>
          <w:sz w:val="28"/>
          <w:szCs w:val="28"/>
          <w:lang w:val="ru-RU" w:eastAsia="ru-RU"/>
        </w:rPr>
        <w:t xml:space="preserve"> Совершенствовать умение различать на слух и в произношении все звуки родного языка.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Отрабатывать дикцию: учить детей внятно и отчетливо произносить слова и словосочетания с естественными интонациями.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Грамматический строй речи</w:t>
      </w:r>
      <w:r w:rsidRPr="00B501CC">
        <w:rPr>
          <w:rFonts w:ascii="Times New Roman" w:eastAsia="Times New Roman" w:hAnsi="Times New Roman" w:cs="Times New Roman"/>
          <w:color w:val="000000"/>
          <w:sz w:val="28"/>
          <w:szCs w:val="28"/>
          <w:lang w:val="ru-RU" w:eastAsia="ru-RU"/>
        </w:rPr>
        <w:t xml:space="preserve">. Продолжать упражнять детей в согласовании слов в предложении.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Связная речь.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Продолжать совершенствовать диалогическую и монологическую формы речи.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Продолжать учить содержательно и выразительно пересказывать литературные тексты, драматизировать их.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Развивать умение составлять рассказы из личного опыта. Продолжать совершенствовать умение сочинять короткие сказки на заданную тему.</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r w:rsidRPr="00B501CC">
        <w:rPr>
          <w:rFonts w:ascii="Times New Roman" w:eastAsia="Times New Roman" w:hAnsi="Times New Roman" w:cs="Times New Roman"/>
          <w:b/>
          <w:i/>
          <w:color w:val="000000"/>
          <w:sz w:val="28"/>
          <w:szCs w:val="28"/>
          <w:lang w:val="ru-RU" w:eastAsia="ru-RU"/>
        </w:rPr>
        <w:t>Подготовка к обучению грамоте.</w:t>
      </w:r>
      <w:r w:rsidRPr="00B501CC">
        <w:rPr>
          <w:rFonts w:ascii="Times New Roman" w:eastAsia="Times New Roman" w:hAnsi="Times New Roman" w:cs="Times New Roman"/>
          <w:color w:val="000000"/>
          <w:sz w:val="28"/>
          <w:szCs w:val="28"/>
          <w:lang w:val="ru-RU" w:eastAsia="ru-RU"/>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color w:val="000000"/>
          <w:sz w:val="28"/>
          <w:szCs w:val="28"/>
          <w:lang w:val="ru-RU" w:eastAsia="ru-RU"/>
        </w:rPr>
      </w:pPr>
    </w:p>
    <w:p w:rsidR="00B501CC" w:rsidRPr="00B501CC" w:rsidRDefault="00B501CC" w:rsidP="00B501CC">
      <w:pPr>
        <w:widowControl/>
        <w:shd w:val="clear" w:color="auto" w:fill="FFFFFF"/>
        <w:autoSpaceDE/>
        <w:autoSpaceDN/>
        <w:spacing w:after="200" w:line="100" w:lineRule="atLeast"/>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Методическое обеспечение образовательной области «Речевое развитие»</w:t>
      </w:r>
    </w:p>
    <w:p w:rsidR="00B501CC" w:rsidRPr="00B501CC" w:rsidRDefault="00B501CC" w:rsidP="00B501CC">
      <w:pPr>
        <w:widowControl/>
        <w:shd w:val="clear" w:color="auto" w:fill="FFFFFF"/>
        <w:autoSpaceDE/>
        <w:autoSpaceDN/>
        <w:spacing w:after="200" w:line="100" w:lineRule="atLeast"/>
        <w:jc w:val="center"/>
        <w:rPr>
          <w:rFonts w:ascii="Times New Roman" w:eastAsia="Times New Roman" w:hAnsi="Times New Roman" w:cs="Times New Roman"/>
          <w:color w:val="000000"/>
          <w:sz w:val="24"/>
          <w:u w:val="single"/>
          <w:lang w:val="ru-RU" w:eastAsia="ru-RU"/>
        </w:rPr>
      </w:pPr>
    </w:p>
    <w:tbl>
      <w:tblPr>
        <w:tblStyle w:val="1f"/>
        <w:tblW w:w="9639" w:type="dxa"/>
        <w:tblInd w:w="392" w:type="dxa"/>
        <w:tblLook w:val="04A0" w:firstRow="1" w:lastRow="0" w:firstColumn="1" w:lastColumn="0" w:noHBand="0" w:noVBand="1"/>
      </w:tblPr>
      <w:tblGrid>
        <w:gridCol w:w="3379"/>
        <w:gridCol w:w="3379"/>
        <w:gridCol w:w="2881"/>
      </w:tblGrid>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Автор</w:t>
            </w: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Составитель</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Наименование издания</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Издательство</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Хамидулина Р.М.</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Обучение грамоте в ДОУ</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Максаков А.И.</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Развитие правильной речи у ребенка в семье</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Максаков А.И.</w:t>
            </w:r>
          </w:p>
        </w:tc>
        <w:tc>
          <w:tcPr>
            <w:tcW w:w="3379" w:type="dxa"/>
          </w:tcPr>
          <w:p w:rsidR="00B501CC" w:rsidRPr="00B501CC" w:rsidRDefault="00B501CC" w:rsidP="00B501CC">
            <w:pPr>
              <w:shd w:val="clear" w:color="auto" w:fill="FFFFFF"/>
              <w:suppressAutoHyphens/>
              <w:spacing w:after="120" w:line="100" w:lineRule="atLeas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Воспитание звуковой культуры речи у дошкольников</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Развитие речи в детском саду</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«Учусь говорить». Методические рекомендации для воспитателей</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«Учусь говорить». Пособие для детей младшего дошкольного </w:t>
            </w:r>
            <w:r w:rsidRPr="00B501CC">
              <w:rPr>
                <w:rFonts w:ascii="Times New Roman" w:eastAsia="SimSun" w:hAnsi="Times New Roman" w:cs="Times New Roman"/>
                <w:kern w:val="1"/>
                <w:sz w:val="20"/>
                <w:szCs w:val="24"/>
                <w:lang w:eastAsia="hi-IN" w:bidi="hi-IN"/>
              </w:rPr>
              <w:lastRenderedPageBreak/>
              <w:t>возраста</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Москва, 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Гербова В.В.</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«Учусь говорить». Пособие для детей среднего дошкольного возраста</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«Учусь говорить». Пособие для детей старшего дошкольного возраста</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Зацепина М.Б.</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Культурно-досуговая деятельность в детском саду</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bl>
    <w:p w:rsidR="00B501CC" w:rsidRPr="00B501CC" w:rsidRDefault="00B501CC" w:rsidP="00B501CC">
      <w:pPr>
        <w:widowControl/>
        <w:shd w:val="clear" w:color="auto" w:fill="FFFFFF"/>
        <w:autoSpaceDE/>
        <w:autoSpaceDN/>
        <w:spacing w:after="200" w:line="100" w:lineRule="atLeast"/>
        <w:jc w:val="center"/>
        <w:rPr>
          <w:rFonts w:ascii="Times New Roman" w:eastAsia="Times New Roman" w:hAnsi="Times New Roman" w:cs="Times New Roman"/>
          <w:sz w:val="24"/>
          <w:szCs w:val="24"/>
          <w:lang w:val="ru-RU" w:eastAsia="ru-RU"/>
        </w:rPr>
      </w:pPr>
    </w:p>
    <w:p w:rsidR="00B501CC" w:rsidRPr="00B501CC" w:rsidRDefault="00B501CC" w:rsidP="00B501CC">
      <w:pPr>
        <w:widowControl/>
        <w:shd w:val="clear" w:color="auto" w:fill="FFFFFF"/>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u w:val="single"/>
          <w:lang w:val="ru-RU" w:eastAsia="ru-RU"/>
        </w:rPr>
        <w:t>Тематический модуль «Чтение художественной литературы»</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владение речью как средством передачи и трансляции культурных ценностей и способов самовыражения и понимания;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развитие речевого и литературного творчества на основе ознакомления с художественной литературой;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ознакомление с книжной культурой, детской литературой, понимание на слух текстов различных жанров детской литературы;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способность к участию в проектной литературой деятельности и принятию собственных решений с опорой на опыт литературного образования.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i/>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i/>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i/>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Содержание психолого - педагогической работы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Читать детям художественные произведения, предусмотренные программой для раннего возраста.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Продолжать приучать детей слушать народные песенки, сказки, авторские произведения.</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Сопровождать чтение небольших поэтических произведений игровыми действиями.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Помогать детям старше 2 лет 6 месяцев играть в хорошо знакомую сказку. Продолжать приобщать детей к рассматриванию рисунков в книгах.</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Побуждать называть знакомые предметы, показывать их по просьбе воспитателя, приучать задавать вопросы: «Кто (что) это?», «Что делает?».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Младшая группа (от 3 до 4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Читать знакомые, любимые детьми художественные произведения, рекомендованные программой для детей данной возрастной категории группы. Воспитывать умение слушать новые сказки, рассказы, стихи, следить за развитием действия, сопереживать героям произведения.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Продолжать способствовать формированию интереса к книгам. Регулярно рассматривать с детьми иллюстрации.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Средняя группа (от 4 до 5 лет)</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Предлагать вниманию детей иллюстрированные издания знакомых произведений.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Познакомить с книжками, оформленными Ю. Васнецовым, Е. Рачевым, Е. Чарушиным.</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i/>
          <w:sz w:val="28"/>
          <w:szCs w:val="28"/>
          <w:lang w:val="ru-RU" w:eastAsia="ru-RU"/>
        </w:rPr>
        <w:t>Старшая группа (от 5 до 6 лет)</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Подготовительная группа (от 6 до 7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w:t>
      </w:r>
      <w:r w:rsidRPr="00B501CC">
        <w:rPr>
          <w:rFonts w:ascii="Times New Roman" w:eastAsia="Times New Roman" w:hAnsi="Times New Roman" w:cs="Times New Roman"/>
          <w:sz w:val="28"/>
          <w:szCs w:val="28"/>
          <w:lang w:val="ru-RU" w:eastAsia="ru-RU"/>
        </w:rPr>
        <w:lastRenderedPageBreak/>
        <w:t xml:space="preserve">испытывать сострадание и сочувствие к героям книги, отождествлять себя с полюбившимся персонажем.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B501CC" w:rsidRPr="00B501CC" w:rsidRDefault="00B501CC" w:rsidP="00B501CC">
      <w:pPr>
        <w:widowControl/>
        <w:shd w:val="clear" w:color="auto" w:fill="FFFFFF"/>
        <w:autoSpaceDE/>
        <w:autoSpaceDN/>
        <w:spacing w:after="200"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Методическое обеспечение:</w:t>
      </w:r>
    </w:p>
    <w:tbl>
      <w:tblPr>
        <w:tblStyle w:val="1f"/>
        <w:tblW w:w="9639" w:type="dxa"/>
        <w:tblInd w:w="250" w:type="dxa"/>
        <w:tblLook w:val="04A0" w:firstRow="1" w:lastRow="0" w:firstColumn="1" w:lastColumn="0" w:noHBand="0" w:noVBand="1"/>
      </w:tblPr>
      <w:tblGrid>
        <w:gridCol w:w="3379"/>
        <w:gridCol w:w="3379"/>
        <w:gridCol w:w="2881"/>
      </w:tblGrid>
      <w:tr w:rsidR="00B501CC" w:rsidRPr="00B501CC" w:rsidTr="00AF3971">
        <w:tc>
          <w:tcPr>
            <w:tcW w:w="3379" w:type="dxa"/>
          </w:tcPr>
          <w:p w:rsidR="00B501CC" w:rsidRPr="00B501CC" w:rsidRDefault="00B501CC" w:rsidP="00B501CC">
            <w:pPr>
              <w:shd w:val="clear" w:color="auto" w:fill="FFFFFF"/>
              <w:suppressAutoHyphens/>
              <w:spacing w:after="20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Автор, составитель</w:t>
            </w:r>
          </w:p>
        </w:tc>
        <w:tc>
          <w:tcPr>
            <w:tcW w:w="3379" w:type="dxa"/>
          </w:tcPr>
          <w:p w:rsidR="00B501CC" w:rsidRPr="00B501CC" w:rsidRDefault="00B501CC" w:rsidP="00B501CC">
            <w:pPr>
              <w:shd w:val="clear" w:color="auto" w:fill="FFFFFF"/>
              <w:suppressAutoHyphens/>
              <w:spacing w:after="20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Наименование издания</w:t>
            </w:r>
          </w:p>
        </w:tc>
        <w:tc>
          <w:tcPr>
            <w:tcW w:w="2881" w:type="dxa"/>
          </w:tcPr>
          <w:p w:rsidR="00B501CC" w:rsidRPr="00B501CC" w:rsidRDefault="00B501CC" w:rsidP="00B501CC">
            <w:pPr>
              <w:shd w:val="clear" w:color="auto" w:fill="FFFFFF"/>
              <w:suppressAutoHyphens/>
              <w:spacing w:after="20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Издательство</w:t>
            </w:r>
          </w:p>
        </w:tc>
      </w:tr>
      <w:tr w:rsidR="00B501CC" w:rsidRPr="00B501CC" w:rsidTr="00AF3971">
        <w:trPr>
          <w:trHeight w:val="710"/>
        </w:trPr>
        <w:tc>
          <w:tcPr>
            <w:tcW w:w="3379"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360" w:lineRule="auto"/>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Приобщение детей к художественной литературе</w:t>
            </w:r>
          </w:p>
        </w:tc>
        <w:tc>
          <w:tcPr>
            <w:tcW w:w="2881"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rPr>
          <w:trHeight w:val="880"/>
        </w:trPr>
        <w:tc>
          <w:tcPr>
            <w:tcW w:w="3379"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Хрестоматия «Книга для чтения в детском саду и дома» 2-4 года</w:t>
            </w:r>
          </w:p>
        </w:tc>
        <w:tc>
          <w:tcPr>
            <w:tcW w:w="2881"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rPr>
          <w:trHeight w:val="465"/>
        </w:trPr>
        <w:tc>
          <w:tcPr>
            <w:tcW w:w="3379"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360" w:lineRule="auto"/>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Хрестоматия «Книга для чтения в детском саду и дома» 4-5 лет</w:t>
            </w:r>
          </w:p>
        </w:tc>
        <w:tc>
          <w:tcPr>
            <w:tcW w:w="2881"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Гербова В.В.</w:t>
            </w:r>
          </w:p>
        </w:tc>
        <w:tc>
          <w:tcPr>
            <w:tcW w:w="3379"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Хрестоматия «Книга для чтения в детском саду и дома» 5-7 лет</w:t>
            </w:r>
          </w:p>
        </w:tc>
        <w:tc>
          <w:tcPr>
            <w:tcW w:w="2881" w:type="dxa"/>
          </w:tcPr>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360" w:lineRule="auto"/>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bl>
    <w:p w:rsidR="00B501CC" w:rsidRPr="00B501CC" w:rsidRDefault="00B501CC" w:rsidP="00B501CC">
      <w:pPr>
        <w:widowControl/>
        <w:shd w:val="clear" w:color="auto" w:fill="FFFFFF"/>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Формы организации образовательной деятельности, направления образовательной работы, средства, методы и приемы работы с детьми по освоению образовательной области «Речевое развитие»</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u w:val="single"/>
          <w:lang w:val="ru-RU" w:eastAsia="ru-RU"/>
        </w:rPr>
        <w:t>Работа с детьми по освоению образовательной области «Чтение художественной литературы»</w:t>
      </w:r>
      <w:r w:rsidRPr="00B501CC">
        <w:rPr>
          <w:rFonts w:ascii="Times New Roman" w:eastAsia="Times New Roman" w:hAnsi="Times New Roman" w:cs="Times New Roman"/>
          <w:sz w:val="28"/>
          <w:szCs w:val="28"/>
          <w:lang w:val="ru-RU" w:eastAsia="ru-RU"/>
        </w:rPr>
        <w:t xml:space="preserve"> осуществляется в совместной с педагогом непосредственно </w:t>
      </w:r>
      <w:r w:rsidRPr="00B501CC">
        <w:rPr>
          <w:rFonts w:ascii="Times New Roman" w:eastAsia="Times New Roman" w:hAnsi="Times New Roman" w:cs="Times New Roman"/>
          <w:sz w:val="28"/>
          <w:szCs w:val="28"/>
          <w:lang w:val="ru-RU" w:eastAsia="ru-RU"/>
        </w:rPr>
        <w:lastRenderedPageBreak/>
        <w:t xml:space="preserve">образовательной деятельности (НОД), в режимных моментах, в самостоятельной деятельности детей и в совместной деятельности с семьей. Формирование интереса к чтению и потребности в чтении в совместной с детьми деятельности осуществляется посредством рассматривания книг, иллюстраций, чтения небольших сказок и стихотворений, потешек, показа мини - спектаклей (с 1,5 лет); с 3-х лет появляется беседа, обсуждение прочитанного, организуется продуктивная деятельность, сюжетно – ролевые, дидактические, театрализованные и подвижные игры, тематические праздники; в старшей группе – викторины, КВНы, экскурсии, проектная деятельность и т.д. В режимных моментах применяются чтение педагогом наизусть небольших стихотворений, сопровождающих режимные моменты, загадывание загадок; с 3-х лет используется обращение к личному опыту детей, обсуждение, игровые упражнения. В самостоятельной деятельности детей – чтение, просмотр и обсуждение мультфильмов, различные виды игр, рассматривание иллюстраций, продуктивная и проектная деятельность. В работе с семьей используются беседы, консультирование, со средней группы – участие в тематических праздниках, экскурсии в библиотеку, выставки и конкурсы.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Развитие свободного общения со взрослыми и детьми</w:t>
      </w:r>
      <w:r w:rsidRPr="00B501CC">
        <w:rPr>
          <w:rFonts w:ascii="Times New Roman" w:eastAsia="Times New Roman" w:hAnsi="Times New Roman" w:cs="Times New Roman"/>
          <w:sz w:val="28"/>
          <w:szCs w:val="28"/>
          <w:lang w:val="ru-RU" w:eastAsia="ru-RU"/>
        </w:rPr>
        <w:t xml:space="preserve"> в процессе совместной деятельности происходит путем включения в образовательный процесс игр с предметами и сюжетными игрушками, дидактических игр, имитационных упражнений, коммуникативных игр с включением малых фольклорных форм (потешек, прибауток и т.д.), чтения художественной литературы, сценариев активизирующего общения; с 3-х лет – бесед, обсуждений, разучивания стихотворений, игр – драматизаций, экспериментирования, речевых заданий и упражнений; с 5-и лет – моделирование и обыгрывание проблемных ситуаций. В самостоятельной деятельности детей применяются различные виды игр, наблюдение, поручения, обсуждение, продуктивная деятельность, чтение. В режимных моментах используются наблюдение, активное усвоение формул коммуникативного поведения (повторение, подражание), игровые упражнения, с </w:t>
      </w:r>
      <w:r w:rsidRPr="00B501CC">
        <w:rPr>
          <w:rFonts w:ascii="Times New Roman" w:eastAsia="Times New Roman" w:hAnsi="Times New Roman" w:cs="Times New Roman"/>
          <w:sz w:val="28"/>
          <w:szCs w:val="28"/>
          <w:lang w:val="ru-RU" w:eastAsia="ru-RU"/>
        </w:rPr>
        <w:lastRenderedPageBreak/>
        <w:t>4-х лет – беседы и решение проблемных ситуаций. В работе с родителями применяются: беседы, информационные листы, совместные мероприятия.</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u w:val="single"/>
          <w:lang w:val="ru-RU" w:eastAsia="ru-RU"/>
        </w:rPr>
        <w:t>Развитие всех компонентов устной речи, практическое овладение нормами</w:t>
      </w:r>
      <w:r w:rsidRPr="00B501CC">
        <w:rPr>
          <w:rFonts w:ascii="Times New Roman" w:eastAsia="Times New Roman" w:hAnsi="Times New Roman" w:cs="Times New Roman"/>
          <w:sz w:val="28"/>
          <w:szCs w:val="28"/>
          <w:lang w:val="ru-RU" w:eastAsia="ru-RU"/>
        </w:rPr>
        <w:t xml:space="preserve"> речи в процессе совместной деятельности с детьми 1,5 - 4 лет происходит с помощью игр (сюжетно – ролевых, игр – драматизаций, дидактических и др.) и игровых упражнений, имитационных упражнений, использования сопряженной и отраженной речи, исправлений, рассматривание объектов, чтение; с 4-х лет применяется беседа, обсуждение, пересказ, сравнение, описание предметов и объектов; в старшем возрасте – составление рассказов, проектная деятельность. В самостоятельной деятельности детей применяются различные виды игр, наблюдение, поручения, обсуждение, продуктивная деятельность, чтение, в старших группах – проектная деятельность, творческие задания. В режимных моментах используются наблюдение, активное усвоение формул коммуникативного поведения (повторение, подражание), игровые упражнения, с 5-и лет – беседы и решение проблемных ситуаций. В работе с семьѐй применяются: беседы, информационные листы, проведение родительских собраний, совместных мероприятий.</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 xml:space="preserve">          2.1.4.Образовательная область «Художественно-эстетическое развитие»</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Художественно-эстетическое развитие предполагает:</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numPr>
          <w:ilvl w:val="0"/>
          <w:numId w:val="8"/>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501CC" w:rsidRPr="00B501CC" w:rsidRDefault="00B501CC" w:rsidP="00B501CC">
      <w:pPr>
        <w:widowControl/>
        <w:numPr>
          <w:ilvl w:val="0"/>
          <w:numId w:val="8"/>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становление эстетического отношения к окружающему миру; </w:t>
      </w:r>
    </w:p>
    <w:p w:rsidR="00B501CC" w:rsidRPr="00B501CC" w:rsidRDefault="00B501CC" w:rsidP="00B501CC">
      <w:pPr>
        <w:widowControl/>
        <w:numPr>
          <w:ilvl w:val="0"/>
          <w:numId w:val="8"/>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формирование элементарных представлений о видах искусства;</w:t>
      </w:r>
    </w:p>
    <w:p w:rsidR="00B501CC" w:rsidRPr="00B501CC" w:rsidRDefault="00B501CC" w:rsidP="00B501CC">
      <w:pPr>
        <w:widowControl/>
        <w:numPr>
          <w:ilvl w:val="0"/>
          <w:numId w:val="8"/>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восприятие музыки, художественной литературы, фольклора; </w:t>
      </w:r>
    </w:p>
    <w:p w:rsidR="00B501CC" w:rsidRPr="00B501CC" w:rsidRDefault="00B501CC" w:rsidP="00B501CC">
      <w:pPr>
        <w:widowControl/>
        <w:numPr>
          <w:ilvl w:val="0"/>
          <w:numId w:val="8"/>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стимулирование сопереживания персонажам художественных произведений;</w:t>
      </w:r>
    </w:p>
    <w:p w:rsidR="00B501CC" w:rsidRPr="00B501CC" w:rsidRDefault="00B501CC" w:rsidP="00B501CC">
      <w:pPr>
        <w:widowControl/>
        <w:numPr>
          <w:ilvl w:val="0"/>
          <w:numId w:val="8"/>
        </w:numPr>
        <w:shd w:val="clear" w:color="auto" w:fill="FFFFFF"/>
        <w:suppressAutoHyphens/>
        <w:autoSpaceDE/>
        <w:autoSpaceDN/>
        <w:spacing w:after="200"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lastRenderedPageBreak/>
        <w:t xml:space="preserve"> реализацию самостоятельной творческой деятельности детей (изобразительной, конструктивно-модельной, музыкальной и др.).</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качестве тематических модулей в нее включены «Художественное творчество» и «Музыка».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i/>
          <w:sz w:val="28"/>
          <w:szCs w:val="28"/>
          <w:u w:val="single"/>
          <w:lang w:val="ru-RU" w:eastAsia="ru-RU"/>
        </w:rPr>
        <w:t>Тематический модуль «Художественное творчество»</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развивать изобразительную деятельность;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поддерживать инициативу и самостоятельность в различных видах изобразительной деятельности и конструировании;</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стимулировать творческую активность, обеспечивающую художественно-эстетическое развитие ребенка;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формировать познавательные интересы и действия в изобразительной и конструктивной деятельности;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формировать общую и эстетическую культуру личности, эстетические качества и художественный вкус.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u w:val="single"/>
          <w:lang w:val="ru-RU" w:eastAsia="ru-RU"/>
        </w:rPr>
      </w:pPr>
      <w:r w:rsidRPr="00B501CC">
        <w:rPr>
          <w:rFonts w:ascii="Times New Roman" w:eastAsia="Times New Roman" w:hAnsi="Times New Roman" w:cs="Times New Roman"/>
          <w:i/>
          <w:sz w:val="28"/>
          <w:szCs w:val="28"/>
          <w:u w:val="single"/>
          <w:lang w:val="ru-RU" w:eastAsia="ru-RU"/>
        </w:rPr>
        <w:t>Содержание художественно-эстетического развития: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организация видов деятельности, способствующих художественно-эстетическому развитию детей, в том числе музыкальному;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формирование элементарных представлений о музыкальном искусстве и его жанрах;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стимулирование сопереживания персонажам музыкальных художественных произведений;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реализация самостоятельной музыкальной деятельности, предоставление возможностей для самовыражения и развития музыкального творчества дошкольников;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B7"/>
      </w:r>
      <w:r w:rsidRPr="00B501CC">
        <w:rPr>
          <w:rFonts w:ascii="Times New Roman" w:eastAsia="Times New Roman" w:hAnsi="Times New Roman" w:cs="Times New Roman"/>
          <w:sz w:val="28"/>
          <w:szCs w:val="28"/>
          <w:lang w:val="ru-RU" w:eastAsia="ru-RU"/>
        </w:rPr>
        <w:t xml:space="preserve">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Обязательная часть</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Содержание психолого - педагогической работы</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Конструктивно-модельная деятельность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Продолжать учить детей сооружать элементарные постройки по образцу, поддерживать желание строить что- то самостоятельно.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летнее время способствовать строительным играм с использованием природного материала (песок, вода, желуди, камешки и т. п.).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Младшая группа (от 3 до 4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Подводить детей к простейшему анализу созданных построек.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улица; стол, стул, диван —мебель для кукол. Приучать детей после игры аккуратно складывать детали в коробки.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Средняя группа (от 4 до 5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 перекрытие, крыша; в автомобиле —кабина, кузов и т.д.).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w:t>
      </w:r>
      <w:r w:rsidRPr="00B501CC">
        <w:rPr>
          <w:rFonts w:ascii="Times New Roman" w:eastAsia="Times New Roman" w:hAnsi="Times New Roman" w:cs="Times New Roman"/>
          <w:sz w:val="28"/>
          <w:szCs w:val="28"/>
          <w:lang w:val="ru-RU" w:eastAsia="ru-RU"/>
        </w:rPr>
        <w:lastRenderedPageBreak/>
        <w:t xml:space="preserve">строительного материала, использовать детали разного цвета для создания и украшения построек.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 колеса; к стулу—спинку).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Старшая группа (от 5 до 6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заменять одни детали другими.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Формировать умение создавать различные по величине и конструкции постройки одного и того же объекта.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Подготовительная группа (от 6 до 7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видеть конструкцию объекта и анализировать ее основные части, их функциональное назначение.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Формируемая часть</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Содержание психолого - педагогической работы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B7"/>
      </w:r>
      <w:r w:rsidRPr="00B501CC">
        <w:rPr>
          <w:rFonts w:ascii="Times New Roman" w:eastAsia="Times New Roman" w:hAnsi="Times New Roman" w:cs="Times New Roman"/>
          <w:sz w:val="28"/>
          <w:szCs w:val="28"/>
          <w:lang w:val="ru-RU" w:eastAsia="ru-RU"/>
        </w:rPr>
        <w:t xml:space="preserve"> Формировать способы зрительного и тактильного обследования хорошо знакомых предметов для уточнения представлений о внешнем виде игрушек, предметов посуды, одежды, скульптуры малых форм (мелкой пластики).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Знакомить детей с народной игрушкой ( дымковской, богородской и др.) для обогащения зрительных впечатлений и показа условно - обобщенной трактовки художественных образов.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детей находить связь между хорошо знакомыми предметами и явлениями окружающего мира и их изображениями в рисунке, лепке, аппликации, на картинках в детских книжках;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Организовывать наблюдения в природе и ближайшем окружении для обогащения представлений детей о внешнем виде хорошо знакомых объектов, а также для уточнения зрительных впечатлений («Листочки летят и падают на землю», «Облака плывут по небу», «Дождик капает - кап-кап-кап», «Воробышек прыгает по лужам - прыг-прыг- прыг»).</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детей видеть цельный художественный образ в единстве изобразительно-выразительных средств (цвет, форма, линия, пятно, формат фона и пр.);</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Вызывать у детей интерес к сотворчеству с воспитателем и другими детьми при создании коллективных композиций («Дождик капает из тучки», «Праздничная елочка», «Снеговики играют в снежки», «Солнышко ярко светит», «Одуванчики цветут на лугу», «Жуки спрятались под листочками» и т.д.).</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Интегрировать виды изобразительной деятельности в разных вариантах их сочетания между собой.</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Создавать условия для самостоятельной художественной деятельности детей (рисование и раскрашивание в книжках-раскрасках, в альбомах для художественного творчества, творческие занятия с наклейками, рассматривание картинок в книжках-потешках и книжках-игрушках).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Консультировать родителей по вопросам развития у детей способностей к изобразительной деятельности.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В разных видах изобразительной деятельности воспитатель решает конкретные задачи, обусловленные возрастными особенностями детей 1,5-3 лет.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лепке</w:t>
      </w:r>
      <w:r w:rsidRPr="00B501CC">
        <w:rPr>
          <w:rFonts w:ascii="Times New Roman" w:eastAsia="Times New Roman" w:hAnsi="Times New Roman" w:cs="Times New Roman"/>
          <w:sz w:val="28"/>
          <w:szCs w:val="28"/>
          <w:lang w:val="ru-RU" w:eastAsia="ru-RU"/>
        </w:rPr>
        <w:t xml:space="preserve"> - показать детям разнообразие пластических материалов (глина, пластилин, соленое и сдобное тесто, влажный песок, снег,), познакомить с их свойствами (пластичность, вес, цельность массы, в отличие от рассыпчатого песка или манки), возможностями своего воздействия на материал и на этой основе учить детей: опытным путем и в сотворчестве с педагогом осваивать пластические материалы (месить, прихлопывать, ставить отпечатки, отрывать и отщипывать кусочки, снова соединять вместе, сминать, сжимать, сплющивать, делать углубления пальчиком, протыкать дырочки острым концом карандаша и т.д.); видеть основные формы предметов, выделять их яркие и наиболее характерные признаки, сравнивать похожие по форме предметы (апельсин и яблоко, мяч и арбуз, карандаш и кисточка, бублик и колечко от пирамидки); и синхронизировать работу обеих рук; координировать работу глаз и обеих рук; создавать простейшие формы: раскатывать цилиндр (колбаску) прямыми движениями ладоней; раскатывать шар (колобок) круговыми движениями ладоней - и слегка видоизменять их преобразовывать в иные формы (шар сплющивать в диск, цилиндр - в пластину), создавая при этом выразительные образы (мячики, яблоки, печенье, пряники, конфеты, червячки, жучки, карандашики); пользоваться стекой для украшения вылепленных форм - процарапывание узоров на дисках и пластинах (красивое печенье для игрушек).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рисовании</w:t>
      </w:r>
      <w:r w:rsidRPr="00B501CC">
        <w:rPr>
          <w:rFonts w:ascii="Times New Roman" w:eastAsia="Times New Roman" w:hAnsi="Times New Roman" w:cs="Times New Roman"/>
          <w:sz w:val="28"/>
          <w:szCs w:val="28"/>
          <w:lang w:val="ru-RU" w:eastAsia="ru-RU"/>
        </w:rPr>
        <w:t xml:space="preserve"> - развивать восприятие детей, формировать представление о предметах и явлениях окружающей действительности и понимание того, что рисунок - это плоскостное изображение объемных предметов, и на этой основе учить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видеть «след», оставленный на бумаге карандашом или фломастером, и понимать, что это образ реального предмета;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правильно держать карандаш, фломастер, ручку оставлять «следы» на бумаге;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знать назначение красок и кисти, понимать, что это взаимосвязанные предметы, знать особенности («правила») пользования кистью: правильно держать кисть, смачивать, набирать краску, вести кисть по ворсу, промывать, просушивать, ставить кисть в стаканчик или на подставку, не оставлять в банке с водой; не пачкать краски;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видеть границы листа бумаги, страницы в книжке-раскраске и контуры силуэтного рисунка; рисовать и раскрашивать в пределах этих границ;</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-отображать свои представления и впечатления об окружающем мире доступными графическими и живописными средствами;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рисовать карандашами и фломастерами проводить линии (вертикальные, горизонтальные, волнистые, кривые) и замыкать их в формы (округлые и прямоугольные), создавая тем самым выразительные образы;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сопровождать движения карандаша (кисти) словами (например: «Дождик, чаще - кап-кап- кап!», «Бегут ножки по дорожке - топ-топ-топ!»).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аппликации</w:t>
      </w:r>
      <w:r w:rsidRPr="00B501CC">
        <w:rPr>
          <w:rFonts w:ascii="Times New Roman" w:eastAsia="Times New Roman" w:hAnsi="Times New Roman" w:cs="Times New Roman"/>
          <w:sz w:val="28"/>
          <w:szCs w:val="28"/>
          <w:lang w:val="ru-RU" w:eastAsia="ru-RU"/>
        </w:rPr>
        <w:t xml:space="preserve"> - знакомить детей с бумагой как художественным материалом, создавать условия для экспериментального освоения ее свойств и способов своего воздействия на бумагу (легкая, тонкая, цветная, красивая, яркая, сминается, рвется, разрезается, приклеивается) и на этой основе учить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создавать из кусочков рваной и комков мятой бумаги выразительные образы (цыплята на лугу, пушистые тучки, жучки-паучки на листочках и т.д.);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приклеивать вырезанные воспитателем бумажные формы, создавая при этом выразительные образы;</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знакомить с ножницами как художественным инструментом.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Знакомить детей с народной игрушкой (дымковской, богородской) для обогащения зрительных впечатлений и показа условно-обобщенной трактовки художественных образов. Проводить мини-спектакли с участием народных игрушек.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lastRenderedPageBreak/>
        <w:t>Младшая группа (от 3 до 4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детей находить связь между предметами и явлениями окружающего мира и их изображениями в рисунке, лепке, аппликации. Учить «входить в образ».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Знакомить с книжной графикой на примере творчества известных мастеров детской книги Васнецова Ю., Лебедева В., Рачева Е., Репкина П.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(«Золотой листопад», «Листочки танцуют», «Снежные дорожки», «Пушистые облака», «Тяжелые тучи», «Веселый дождик», «Грустный дождь», «Кошка умывается», «Воробьи купаются в лужах» и т.д.)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детей видеть цельный художественный образ в единстве изобразительно - выразительных средств колористической, композиционной и смысловой трактовки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Создавать условия для самостоятельного освоения детьми способов и приемов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Побуждать детей самостоятельно выбирать способы изображения при создании выразительных образов, используя для этого освоенные технические приемы.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ориентироваться в таких понятиях, как форма, цвет, величина, количество. Применять полученные представления в конкретных творческих ситуациях (например, «нарисуем такую картинку: на веточке висит один листочек, а в воздухе кружится много-много листочков», «мама уточка большая, а утенок маленький, значит, для лепки мамы-утки нужно взять большой комок пластилина, а для утенка - маленький»);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B7"/>
      </w:r>
      <w:r w:rsidRPr="00B501CC">
        <w:rPr>
          <w:rFonts w:ascii="Times New Roman" w:eastAsia="Times New Roman" w:hAnsi="Times New Roman" w:cs="Times New Roman"/>
          <w:sz w:val="28"/>
          <w:szCs w:val="28"/>
          <w:lang w:val="ru-RU" w:eastAsia="ru-RU"/>
        </w:rPr>
        <w:t xml:space="preserve">  Вызывать у детей интерес к сотворчеству с воспитателем и другими детьми при создании коллективных композиций («Грибная полянка», «Птички в клетке », «Праздничный букет», «Зеленый лужок», «Праздничная елочка» и т.д.).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Интегрировать виды изобразительной деятельности в разных вариантах их сочетания между собой. В разных видах изобразительной деятельности воспитатель решает конкретные задачи, обусловленные возрастами особенностями детей 3-4 лет.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лепке</w:t>
      </w:r>
      <w:r w:rsidRPr="00B501CC">
        <w:rPr>
          <w:rFonts w:ascii="Times New Roman" w:eastAsia="Times New Roman" w:hAnsi="Times New Roman" w:cs="Times New Roman"/>
          <w:sz w:val="28"/>
          <w:szCs w:val="28"/>
          <w:lang w:val="ru-RU" w:eastAsia="ru-RU"/>
        </w:rPr>
        <w:t xml:space="preserve"> - показать детям разнообразие пластических материалов (глина, пластилин, соленое и сдобное тесто, влажный песок, снег, бумажная масса для папье-маше), познакомить с их свойствами (пластичность, вязкость, вес, цельность массы, в отличие от рассыпчатого песка или сухой манки), возможностями своего воздействия на материал и на этой основе учить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-видеть основные формы предметов, выделять их яркие и наиболее характерные признаки;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синхронизировать работу обеих рук;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координировать работу глаз и рук (формировать зрительный контроль за движениями своих рук);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создавать простейшие формы (шар и цилиндр) и видоизменять их</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преобразовывать в иные формы (шар сплющивать в диск, цилиндр замыкать в кольцо), создавая при этом выразительные образы (мячики, яблоки, печенье, пряники, конфеты, бублики, баранки);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учить лепить пальцами (не только ладонями) соединять детали, не прижимая, а тщательно примазывая их друг к другу; защипывать край формы; вытягивать или оттягивать небольшое количество пластического материла для формирования деталей (хвостиков, крылышек, клювиков);</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-,создавать оригинальные образы из 2- 3 деталей, передавая пропорции и взаимное размещение частей, правильно соединяя и аккуратно, скрепляя детали (грибок, неваляшка, птенчик в гнездышке).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lastRenderedPageBreak/>
        <w:t>В рисовании</w:t>
      </w:r>
      <w:r w:rsidRPr="00B501CC">
        <w:rPr>
          <w:rFonts w:ascii="Times New Roman" w:eastAsia="Times New Roman" w:hAnsi="Times New Roman" w:cs="Times New Roman"/>
          <w:sz w:val="28"/>
          <w:szCs w:val="28"/>
          <w:lang w:val="ru-RU" w:eastAsia="ru-RU"/>
        </w:rPr>
        <w:t xml:space="preserve"> -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отображать свои представления и впечатления об окружающем мире доступными графическими и живописными средствами;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сопровождать движения карандаша или кисти словами, игровыми действиями -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 мы); учить создавать одно-, двух- и многоцветные выразительные образы;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переводить детей от рисования-подражания к самостоятельному творчеству.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аппликации</w:t>
      </w:r>
      <w:r w:rsidRPr="00B501CC">
        <w:rPr>
          <w:rFonts w:ascii="Times New Roman" w:eastAsia="Times New Roman" w:hAnsi="Times New Roman" w:cs="Times New Roman"/>
          <w:sz w:val="28"/>
          <w:szCs w:val="28"/>
          <w:lang w:val="ru-RU" w:eastAsia="ru-RU"/>
        </w:rPr>
        <w:t xml:space="preserve"> - знакомить детей с бумагой как художественным материалом, создавать условия для экспериментального освоения ее свойств и способов своего воздействия на бумагу (легкая, тонкая, цветная, красивая, яркая, сминается, рвется, разрезается, приклеивается) и на этой основе учить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создавать из кусочков рваной и комков мятой бумаги выразительные образы (цыплята на лугу, цветы в букете, пушистые тучки, жучки- паучки на листочках и т.д.);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раскладывать и приклеивать вырезанные воспитателем бумажные формы, создавая при этом выразительные образы;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знакомить с ножницами как художественным инструментом.</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Средняя группа (4 - 5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Поддерживать интерес детей к народному и декоративному искусству (дымковская, богородская игрушка, матрешка),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многофигурнье композиции, как по-разному выглядит с разных сторон один и тот же объект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передавать характерные особенности объектов (городской дом высокий, многоэтажный, каменный, а деревенский низкий, одноэтажный, деревянный).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Знакомить с цветовой гаммой, с вариантами композиций и разным расположением изображения на листе бумаги.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Развивать у детей способность передавать одну и ту же форму или образ в разных техниках (изображать солнце, цветок, птичку в рисунке, аппликации, лепке).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Сочетать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 (например, сюжеты «Наш огород», «Наш аквариум»).</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Поддерживать интерес к содержанию новых слов: «художник», «музей», «выставка», «картина», «скульптура» и пр.; Проводить коллективные работы («Золотая осень», «Цветные зонтики», «Муха-Цокотуха»), учить согласовывать свои действия с действиями других детей (под руководством взрослого).</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Создавать условия для самостоятельного художественного творчества.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рисовании</w:t>
      </w:r>
      <w:r w:rsidRPr="00B501CC">
        <w:rPr>
          <w:rFonts w:ascii="Times New Roman" w:eastAsia="Times New Roman" w:hAnsi="Times New Roman" w:cs="Times New Roman"/>
          <w:sz w:val="28"/>
          <w:szCs w:val="28"/>
          <w:lang w:val="ru-RU" w:eastAsia="ru-RU"/>
        </w:rPr>
        <w:t xml:space="preserve"> -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лепке</w:t>
      </w:r>
      <w:r w:rsidRPr="00B501CC">
        <w:rPr>
          <w:rFonts w:ascii="Times New Roman" w:eastAsia="Times New Roman" w:hAnsi="Times New Roman" w:cs="Times New Roman"/>
          <w:sz w:val="28"/>
          <w:szCs w:val="28"/>
          <w:lang w:val="ru-RU" w:eastAsia="ru-RU"/>
        </w:rPr>
        <w:t xml:space="preserve"> - заинтересовывать детей лепкой объемных (будто настоящих) фигурок и простых композиций из глины, пластилина, соленого теста, снега; показать взаимосвязь характера движений руки с получаемой формой; обучать приемам зрительного и тактильного обследования формы; показывать способы соединения частей; поощрять стремление к более точному изображению (моделировать форму кончиками пальчиков, сглаживать места их соединения); учить расписывать вылепленные из глины игрушки.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аппликации</w:t>
      </w:r>
      <w:r w:rsidRPr="00B501CC">
        <w:rPr>
          <w:rFonts w:ascii="Times New Roman" w:eastAsia="Times New Roman" w:hAnsi="Times New Roman" w:cs="Times New Roman"/>
          <w:sz w:val="28"/>
          <w:szCs w:val="28"/>
          <w:lang w:val="ru-RU" w:eastAsia="ru-RU"/>
        </w:rPr>
        <w:t xml:space="preserve"> - 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 (листья на ветке, цветы в вазе, кораблики на реке, рыбки в аквариуме); учить пользоваться ножницами (правильно держать, передавать, резать); составлять аппликации из природного материала (осенних листьев простой формы, семян) и кусочков ткани.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Старшая группа (от 5- до 6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Знакомить детей с произведениями разных видов искусства (живопись, графика, народное и декоративно-прикладное искусство, архитектура) для </w:t>
      </w:r>
      <w:r w:rsidRPr="00B501CC">
        <w:rPr>
          <w:rFonts w:ascii="Times New Roman" w:eastAsia="Times New Roman" w:hAnsi="Times New Roman" w:cs="Times New Roman"/>
          <w:sz w:val="28"/>
          <w:szCs w:val="28"/>
          <w:lang w:val="ru-RU" w:eastAsia="ru-RU"/>
        </w:rPr>
        <w:lastRenderedPageBreak/>
        <w:t xml:space="preserve">обогащения зрительных впечатлений, формирования эстетических чувств и оценок.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детей грамотно отбирать содержание рисунка, лепки, аппликации («населять» лес, водоем, пустыню соответствующими обитателями, на лугу изображать ромашки, васильки, колокольчики, а в саду - розы, астры, тюльпаны).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обобщенные представления о цикличности изменений в природе (пейзажи в разное время года).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B7"/>
      </w:r>
      <w:r w:rsidRPr="00B501CC">
        <w:rPr>
          <w:rFonts w:ascii="Times New Roman" w:eastAsia="Times New Roman" w:hAnsi="Times New Roman" w:cs="Times New Roman"/>
          <w:sz w:val="28"/>
          <w:szCs w:val="28"/>
          <w:lang w:val="ru-RU" w:eastAsia="ru-RU"/>
        </w:rPr>
        <w:t xml:space="preserve"> Совершенствовать изобразительные умения во всех видах художественной деятельности: продолжать учить передавать форму, характерные признаки, пропорции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Взаимное размещение частей; передавать несложные движения (птичка летит, кукла пляшет, кошка подкрадывается к мышке, спортсмен бросает рукой или отбивает ногой)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рисовании</w:t>
      </w:r>
      <w:r w:rsidRPr="00B501CC">
        <w:rPr>
          <w:rFonts w:ascii="Times New Roman" w:eastAsia="Times New Roman" w:hAnsi="Times New Roman" w:cs="Times New Roman"/>
          <w:sz w:val="28"/>
          <w:szCs w:val="28"/>
          <w:lang w:val="ru-RU" w:eastAsia="ru-RU"/>
        </w:rPr>
        <w:t xml:space="preserve"> - 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 (разные оттенки желтого при изображении осенних листьев, два-три оттенка красного цвета при изображении яблока); познакомить с приемами рисования простым карандашом, пастелью, цветными мелками, углем, сангиной.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лепке</w:t>
      </w:r>
      <w:r w:rsidRPr="00B501CC">
        <w:rPr>
          <w:rFonts w:ascii="Times New Roman" w:eastAsia="Times New Roman" w:hAnsi="Times New Roman" w:cs="Times New Roman"/>
          <w:sz w:val="28"/>
          <w:szCs w:val="28"/>
          <w:lang w:val="ru-RU" w:eastAsia="ru-RU"/>
        </w:rPr>
        <w:t xml:space="preserve"> - учить детей анализировать форму предмета, объяснять связь между пластической формой и способом лепки; совершенствовать изобразительную технику - продолжать освоение рельефной лепки (натюрморт, портрет), скульптурного способа или лепки из целого куска путем вытягивания и моделирования частей; показывать способ лепки на форме или каркасе для прочности сооружения, предлагать на выбор приемы декорирования лепного образа (рельефные налепы, прорезание или процарапывание стекой, кистевая роспись по замыслу или по мотивам народного декоративно-прикладного искусства).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аппликации</w:t>
      </w:r>
      <w:r w:rsidRPr="00B501CC">
        <w:rPr>
          <w:rFonts w:ascii="Times New Roman" w:eastAsia="Times New Roman" w:hAnsi="Times New Roman" w:cs="Times New Roman"/>
          <w:sz w:val="28"/>
          <w:szCs w:val="28"/>
          <w:lang w:val="ru-RU" w:eastAsia="ru-RU"/>
        </w:rPr>
        <w:t xml:space="preserve"> - показывать новые способы создания образов: симметричное вырезание из сложенной вдвое бумаги для изображения симметричных или парных предметов,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несложный прорезной декор (круги, полукруги, ромбы, елочки) для изготовления ажурных изделий (салфетки, </w:t>
      </w:r>
      <w:r w:rsidRPr="00B501CC">
        <w:rPr>
          <w:rFonts w:ascii="Times New Roman" w:eastAsia="Times New Roman" w:hAnsi="Times New Roman" w:cs="Times New Roman"/>
          <w:sz w:val="28"/>
          <w:szCs w:val="28"/>
          <w:lang w:val="ru-RU" w:eastAsia="ru-RU"/>
        </w:rPr>
        <w:lastRenderedPageBreak/>
        <w:t xml:space="preserve">занавески, одежда для кукол); в коллективной работе создавать орнаментальные аппликации (панно, фризы, коллажи).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Подготовительная группа (от 6 до 7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 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 о том, какими художественными средствами передается настроение людей и состояние природы.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т. ч. космические, веселые приключения, дальние страны); поощрять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изображать животных с детенышами в движении; учить передавать свое представление об историческом прошлом Родины посредством изображения характерных деталей костюмов, интерьеров, предметов быта.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B7"/>
      </w:r>
      <w:r w:rsidRPr="00B501CC">
        <w:rPr>
          <w:rFonts w:ascii="Times New Roman" w:eastAsia="Times New Roman" w:hAnsi="Times New Roman" w:cs="Times New Roman"/>
          <w:sz w:val="28"/>
          <w:szCs w:val="28"/>
          <w:lang w:val="ru-RU" w:eastAsia="ru-RU"/>
        </w:rPr>
        <w:t xml:space="preserve"> Помогать детям научиться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(Конька- Горбунка, Русалочки, Жар-птицы, Дюймовочки) на основе фантазийного преобразования образов реальных;</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 (грустный человек или веселый сказочный персонаж, добрый или злой и т.д.).</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 создавать сюжеты разного масштаба с различной степенью конкретизации содержания.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(например, туристы поднимаются в горы и держатся друг за друга); изображать более близкие и далекие предметы, не изменяя их размеры; выделять в </w:t>
      </w:r>
      <w:r w:rsidRPr="00B501CC">
        <w:rPr>
          <w:rFonts w:ascii="Times New Roman" w:eastAsia="Times New Roman" w:hAnsi="Times New Roman" w:cs="Times New Roman"/>
          <w:sz w:val="28"/>
          <w:szCs w:val="28"/>
          <w:lang w:val="ru-RU" w:eastAsia="ru-RU"/>
        </w:rPr>
        <w:lastRenderedPageBreak/>
        <w:t xml:space="preserve">композиции главное - основные действующие лица, предметы, окружающую обстановку; учить планированию - эскиз, набросок, композиционная схема. 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художественных свойств, выбор средств, соответствующих замыслу, экспериментирование с материалами и средствами изображения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Создавать условия для свободного, самостоятельного, разнопланового экспериментирования с художественными материалами (бумага белая и цветная, краски, картон, ткань, глина, пластилин, тесто), инструментами (кисть, карандаши, ножницы, стека), изобразительными техниками.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рисовании</w:t>
      </w:r>
      <w:r w:rsidRPr="00B501CC">
        <w:rPr>
          <w:rFonts w:ascii="Times New Roman" w:eastAsia="Times New Roman" w:hAnsi="Times New Roman" w:cs="Times New Roman"/>
          <w:sz w:val="28"/>
          <w:szCs w:val="28"/>
          <w:lang w:val="ru-RU" w:eastAsia="ru-RU"/>
        </w:rPr>
        <w:t xml:space="preserve"> -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 самостоятельно выбирать художественных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лепке</w:t>
      </w:r>
      <w:r w:rsidRPr="00B501CC">
        <w:rPr>
          <w:rFonts w:ascii="Times New Roman" w:eastAsia="Times New Roman" w:hAnsi="Times New Roman" w:cs="Times New Roman"/>
          <w:sz w:val="28"/>
          <w:szCs w:val="28"/>
          <w:lang w:val="ru-RU" w:eastAsia="ru-RU"/>
        </w:rPr>
        <w:t xml:space="preserve"> -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образа.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В аппликации</w:t>
      </w:r>
      <w:r w:rsidRPr="00B501CC">
        <w:rPr>
          <w:rFonts w:ascii="Times New Roman" w:eastAsia="Times New Roman" w:hAnsi="Times New Roman" w:cs="Times New Roman"/>
          <w:sz w:val="28"/>
          <w:szCs w:val="28"/>
          <w:lang w:val="ru-RU" w:eastAsia="ru-RU"/>
        </w:rPr>
        <w:t xml:space="preserve"> - инициировать самостоятельный выбор детьми разных способов создания выразительного образа (обрывание, выщипывание или сминание бумажной формы для передачи фактуры, вырезание симметричное, силуэтное, модульная аппликация, свободное сочетание разных техник); совершенствовать содержание и технику прорезного декора (новогодние игрушки </w:t>
      </w:r>
      <w:r w:rsidRPr="00B501CC">
        <w:rPr>
          <w:rFonts w:ascii="Times New Roman" w:eastAsia="Times New Roman" w:hAnsi="Times New Roman" w:cs="Times New Roman"/>
          <w:sz w:val="28"/>
          <w:szCs w:val="28"/>
          <w:lang w:val="ru-RU" w:eastAsia="ru-RU"/>
        </w:rPr>
        <w:lastRenderedPageBreak/>
        <w:t xml:space="preserve">и украшения, эмблемы, символы, гербы, экслибрисы), познакомить с ленточным способом вырезания для получения многофигурных симметричных изображений (зайчики пляшут, хоровод елочек, грибная полянка); показать способ вырезания из бумаги, сложенной несколько раз по диагонали (снежинки, цветы, звездочки); познакомить с новыми видами аппликации из ткани, природного материала (осенних листьев, цветочных лепестков, семян, соломки, бересты)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Формы организации образовательной деятельности, направления образовательной работы, средства, методы и приемы работы с детьми по освоению тематического модуля «Художественное творчество»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Развитие продуктивной деятельности</w:t>
      </w:r>
      <w:r w:rsidRPr="00B501CC">
        <w:rPr>
          <w:rFonts w:ascii="Times New Roman" w:eastAsia="Times New Roman" w:hAnsi="Times New Roman" w:cs="Times New Roman"/>
          <w:sz w:val="28"/>
          <w:szCs w:val="28"/>
          <w:lang w:val="ru-RU" w:eastAsia="ru-RU"/>
        </w:rPr>
        <w:t xml:space="preserve"> в процессе совместной деятельности ребенка и взрослого происходит через использование организации продуктивных видов деятельности (с детьми 1,5 -3 лет – рисования и лепки, 3 - 4 лет – рисования, лепки и аппликации, 5 -7 лет - рисования, лепки, аппликации и художественного труда); рассматривания эстетически привлекательных объектов природы, быта, произведений искусства; рассказов педагога; экспериментирования; дидактических игр; с младшей группой – коллекционирования, тематических досугов, изготовление подарков, атрибутов для игр; выставки работ; со старших групп – обсуждения произведений искусства, средств выразительности, проектной деятельности. В самостоятельной деятельности детей применяются продуктивные виды деятельности, игровая деятельность, изготовление подарков, атрибутов для игр. В режимных моментах - наблюдение, рассматривание эстетически привлекательных объектов природы, художественное слово, объяснения педагога. В работе с семьей педагоги практикуют беседы, консультирование, мастер – классы, практикумы, выставки творческих работ, конкурсы, совместные с детьми творческие мероприятия.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Развитие детского творчества</w:t>
      </w:r>
      <w:r w:rsidRPr="00B501CC">
        <w:rPr>
          <w:rFonts w:ascii="Times New Roman" w:eastAsia="Times New Roman" w:hAnsi="Times New Roman" w:cs="Times New Roman"/>
          <w:sz w:val="28"/>
          <w:szCs w:val="28"/>
          <w:lang w:val="ru-RU" w:eastAsia="ru-RU"/>
        </w:rPr>
        <w:t xml:space="preserve"> в совместной деятельности происходит через рассматривание эстетически привлекательных объектов природы, быта, </w:t>
      </w:r>
      <w:r w:rsidRPr="00B501CC">
        <w:rPr>
          <w:rFonts w:ascii="Times New Roman" w:eastAsia="Times New Roman" w:hAnsi="Times New Roman" w:cs="Times New Roman"/>
          <w:sz w:val="28"/>
          <w:szCs w:val="28"/>
          <w:lang w:val="ru-RU" w:eastAsia="ru-RU"/>
        </w:rPr>
        <w:lastRenderedPageBreak/>
        <w:t xml:space="preserve">произведений искусства; рассказы педагога; организацию продуктивных видов деятельности и экспериментирования; с младшей группой - изготовление подарков, атрибутов для игр; выставки творческих работ; со старших групп - обсуждения произведений искусства, средств выразительности; проектной деятельности. В самостоятельной деятельности детей применяются продуктивные виды деятельности, игровая деятельность, изготовление подарков, атрибутов для игр; со старших групп – проектная деятельность. В режимных моментах применяются наблюдение, рассматривание эстетически привлекательных объектов природы, художественное слово, объяснения педагога. В работе с семьей педагоги используют беседы, консультирование, мастер – классы, практикумы, выставки творческих работ, конкурсы, совместные с детьми творческие мероприятия.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Приобщение к изобразительному искусству</w:t>
      </w:r>
      <w:r w:rsidRPr="00B501CC">
        <w:rPr>
          <w:rFonts w:ascii="Times New Roman" w:eastAsia="Times New Roman" w:hAnsi="Times New Roman" w:cs="Times New Roman"/>
          <w:sz w:val="28"/>
          <w:szCs w:val="28"/>
          <w:lang w:val="ru-RU" w:eastAsia="ru-RU"/>
        </w:rPr>
        <w:t xml:space="preserve"> в совместной деятельности осуществляется посредством организации продуктивных видов деятельности, рассматривание иллюстраций в книгах, показа народных игрушек; со средней группы – показ (репродукции картин, скульптура, предметы декоративно – прикладного творчества и т.п.) и обсуждение, тематические досуги, со старшей группы – проектная деятельность и коллекционирование. В самостоятельной деятельности детей применяются продуктивные виды деятельности, игровая деятельность, изготовление подарков, атрибутов для игр, чтение и рассматривание иллюстраций; со старших групп – проектная деятельность. В режимных моментах применяются наблюдение, рассматривание эстетически привлекательных объектов искусства, объяснения педагога, обсуждение, чтение.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работе с семьей педагоги используют беседы, консультирование, мастер – классы, практикумы, выставки, викторины, коллекционирование, совместные с детьми творческие мероприятия.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u w:val="single"/>
          <w:lang w:val="ru-RU" w:eastAsia="ru-RU"/>
        </w:rPr>
      </w:pPr>
      <w:r w:rsidRPr="00B501CC">
        <w:rPr>
          <w:rFonts w:ascii="Times New Roman" w:eastAsia="Times New Roman" w:hAnsi="Times New Roman" w:cs="Times New Roman"/>
          <w:i/>
          <w:sz w:val="28"/>
          <w:szCs w:val="28"/>
          <w:u w:val="single"/>
          <w:lang w:val="ru-RU" w:eastAsia="ru-RU"/>
        </w:rPr>
        <w:t xml:space="preserve">Формируемая часть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u w:val="single"/>
          <w:lang w:val="ru-RU" w:eastAsia="ru-RU"/>
        </w:rPr>
        <w:t>Тематический модуль «Музыка»</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B7"/>
      </w:r>
      <w:r w:rsidRPr="00B501CC">
        <w:rPr>
          <w:rFonts w:ascii="Times New Roman" w:eastAsia="Times New Roman" w:hAnsi="Times New Roman" w:cs="Times New Roman"/>
          <w:sz w:val="28"/>
          <w:szCs w:val="28"/>
          <w:lang w:val="ru-RU" w:eastAsia="ru-RU"/>
        </w:rPr>
        <w:t xml:space="preserve"> развивать музыкальную деятельность (восприятие смысла музыкальных произведений, пение, музыкально-ритмические движения, игры на детских музыкальных инструментах);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поддерживать инициативу, самостоятельность и творчество в различных видах музыкальной деятельности;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формировать общую и эстетическую культуру личности, эстетические качества и музыкальность.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Содержание психолого - педагогической работы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Слушание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интерес к музыке, желание слушать музыку, подпевать, выполнять простейшие танцевальные движения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умение слушать и понимать музыкальные произведения разного характера, эмоционально реагировать на содержание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умение различать звуки по высоте (высокое и низкое звучание)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Пение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вызывать активность детей при подпевании и пении, постепенно учить сольному пению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Музыкально-ритмические движения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эмоциональность и образность восприятия музыки через движения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совершенствовать умение выполнять плясовые движения в кругу, в рассыпную, менять движения с изменением характера музыки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Младшая группа (от 3 до 4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Слушание</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приобщать детей к народной и классической музыке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познакомить с тремя музыкальными жанрами: песней, танцем, маршем</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формировать эмоциональную отзывчивость на произведение, умение различать веселую и грустную музыку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приучать слушать музыкальное произведение до конца, понимать характер музыки, узнавать и определять, сколько частей в произведении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развивать способность различать музыкальные звуки по высоте в пределах октавы – септимы, замечать изменения в силе звучания мелодии (громко-тихо)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Пение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учить выразительному пению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способствовать развитию певческих навыков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формировать умение двигаться в соответствии с двухчастотной формой музыки и силой ее звучания (громко, тихо);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реагировать на начало звучания музыки и ее окончание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 xml:space="preserve">   Музыкально-ритмические движения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умение маршировать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и улучшать качество танцевальных движений (притопывать попеременно двумя ногами, кружиться в парах, выполнять прямой галоп, двигаться под музыку ритмично и согласно темпу и характеру музыкального произведения)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способствовать развитию навыков выразительной и эмоциональной передачи игровых и сказочных образов: идет медведь, крадется кошечка и т.д.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Игра на детских музыкальных инструментах</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-знакомить детей с некоторыми детскими музыкальными инструментами: дудочкой, колокольчиком, бубном, погремушкой, барабаном, а также с их звучанием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формировать умение подыгрывать на детских ударных музыкальных инструментах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Творчество</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желание петь и подпевать мелодии колыбельных песен на слог «баю-баю» и веселых мелодий на слог «ля-ля»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-формировать навыки сочинительства веселых и грустных мелодий по образцу.</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 стимулировать самостоятельное выполнение танцевальных движений под плясовые мелодии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-формировать навыки более точного выполнения движений, передающих характер изображаемых животных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Средняя группа (от 4 до 5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Слушание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Продолжать развивать у детей интерес к музыке, желание слушать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Закреплять знания о жанрах в музыке (песня, танец, марш).</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Обогащать музыкальные впечатления, способствовать дальнейшее развитию основ музыкальной культуры, осознанного отношения к музыке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Формировать навыки культуры слушания музыки (не отвлекаться, слушать произведение до конца).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умение чувствовать характер музыки, узнавать знаком: произведения, высказывать свои впечатления о прослушанном.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Формировать умение замечать выразительные средства музыкальной) произведения (тихо, громко, медленно, быстро). Развивать способности различать звуки по высоте (высокий, низкий).</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i/>
          <w:sz w:val="28"/>
          <w:szCs w:val="28"/>
          <w:lang w:val="ru-RU" w:eastAsia="ru-RU"/>
        </w:rPr>
        <w:t>Пение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Формировать навыки выразительного пения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Побуждать петь мелодию чисто, смягчать концы фраз, четко произносить слова, выразительно, передавая характер музыки.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навыки пения с инструментальным сопровождением и без него (с помощью воспитателя).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Песенное творчество</w:t>
      </w:r>
      <w:r w:rsidRPr="00B501CC">
        <w:rPr>
          <w:rFonts w:ascii="Times New Roman" w:eastAsia="Times New Roman" w:hAnsi="Times New Roman" w:cs="Times New Roman"/>
          <w:sz w:val="28"/>
          <w:szCs w:val="28"/>
          <w:lang w:val="ru-RU" w:eastAsia="ru-RU"/>
        </w:rPr>
        <w:t xml:space="preserve"> Побуждать детей самостоятельно сочинять мелодию колыбельной и отвечать на музыкальные вопросы («Как тебя зовут?», «Что ты хочешь ( кошечка?», «Где ты?»). Формировать умение импровизировать мелодии на заданный текст.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Музыкально-ритмические движения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Совершенствовать танцевальные движения: прямой галоп, пружинка, кружение по одному и в парах.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Продолжать совершенствовать навыки основных движений (ходьба «торжественная», спокойная, «таинственная»; бег легкий и стремительный).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Творчество</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умение инсценировать песни и ставить небольшие музыкальные спектакли. Игра на детских музыкальных инструментах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Формировать умение подыгрывать простейшие мелодии на деревянных ложках, погремушках, барабане.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Старшая группа (от 5 до 6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Слушание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Продолжать развивать интерес и любовь к музыке, музыкальную отзывчивость на нее.</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 Воспитывать культуру поведения при посещении концертных залов, театров (не шуметь, не мешать другим зрителям наслаждаться музыкой, смотреть спектакли)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Продолжать знакомить с жанрами музыкальных произведений (марш, танец, песня)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Развивать музыкальную память через узнавание мелодий по отдельным фрагментам произведения (вступление, заключение, музыкальная фраза)</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Пение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эмоционально передавать характер мелодии, петь умеренно, громко и тихо.</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Способствовать развитию навыков сольного пения с музыкальным провождением и без него.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песенный музыкальный вкус.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Музыкально-ритмические движения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чувство ритма, умение передавать через движения музыки, ее эмоционально-образное содержание;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лить движения в соответствии с музыкальными фразами.</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Познакомить детей с русскими хороводом, пляской, а также с танцами других народов.</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 Продолжать развивать навыки инсценирования песен; умение изображать сказочных животных и птиц (лошадка, коза, лиса, медведь, заяц, ворон и т.д.) в разных игровых ситуациях.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Творчество</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Игра на детских музыкальных инструментах</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творчество, побуждать детей к активным самостоятельным действиям.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Подготовительная группа (от 6 до 7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Слушание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Продолжать приобщать детей к музыкальной культуре, воспитывать художественно- эстетический вкус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Обогащать музыкальные впечатления детей, вызывать яркий эмоциональный отклик при восприятии музыки разного характера</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Продолжать развивать навыки восприятия звуков по высоте. Обогащать впечатления детей, формировать музыкальный вкус, развивать музыкальную память. Способствовать развитию мышления, фантазии, памяти, слуха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познакомить детей с мелодией Государственного гимна Российской федерации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 xml:space="preserve">Пение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Совершенствовать певческий голос.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Закреплять практические навыки выразительного исполнения песен</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Учить брать дыхание и удерживать его до конца фразы; обращать внимание на артикуляцию (дикцию).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Закреплять умение петь самостоятельно, индивидуально и коллективно, с музыкальным сопровождением и без него.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Музыкально-ритмические движения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Знакомить с национальными плясками (русские, белорусские, украинские и т.д.).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b/>
          <w:i/>
          <w:sz w:val="28"/>
          <w:szCs w:val="28"/>
          <w:lang w:val="ru-RU" w:eastAsia="ru-RU"/>
        </w:rPr>
      </w:pP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b/>
          <w:i/>
          <w:sz w:val="28"/>
          <w:szCs w:val="28"/>
          <w:lang w:val="ru-RU" w:eastAsia="ru-RU"/>
        </w:rPr>
      </w:pP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Творчество</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песенное творчество.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Закреплять умение придумывать движения, отражающие содержание песни; выразительно действовать с воображаемыми предметами.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Развивать самостоятельность в поисках способа передачи в движениях музыкальных образов.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Формировать музыкальные способности; содействовать проявлению активности и самостоятельности.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Игра на детских музыкальных инструментах</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 Знакомить с музыкальными произведениями в исполнении инструментов и в оркестровой обработке. Совершенствовать навыки игры на русских народных музыкальных инструментах: трещотках, погремушках, треугольниках; умение исполнять музыкальные произведения в оркестре в ансамбле.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Формы организации НОД, направления образовательной работы, средства, методы и приемы работы с детьми по освоению тематического модуля «Музыка»</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Развитие музыкально – художественной деятельности, приобщение к музыкальному искусству</w:t>
      </w:r>
      <w:r w:rsidRPr="00B501CC">
        <w:rPr>
          <w:rFonts w:ascii="Times New Roman" w:eastAsia="Times New Roman" w:hAnsi="Times New Roman" w:cs="Times New Roman"/>
          <w:sz w:val="28"/>
          <w:szCs w:val="28"/>
          <w:lang w:val="ru-RU" w:eastAsia="ru-RU"/>
        </w:rPr>
        <w:t xml:space="preserve"> в процессе совместной деятельности педагогов и детей осуществляется через организацию НОД, музыкально - дидактических игр, театрализованных игр, слушания, совместного пения, драматизации песен, применение музыкальных упражнений, танцев, показа взрослым танцевальных движений; с детьми 3 -7 лет – рассматривание музыкальных инструментов, картинок и обсуждение средств выразительности, слушание и обсуждение </w:t>
      </w:r>
      <w:r w:rsidRPr="00B501CC">
        <w:rPr>
          <w:rFonts w:ascii="Times New Roman" w:eastAsia="Times New Roman" w:hAnsi="Times New Roman" w:cs="Times New Roman"/>
          <w:sz w:val="28"/>
          <w:szCs w:val="28"/>
          <w:lang w:val="ru-RU" w:eastAsia="ru-RU"/>
        </w:rPr>
        <w:lastRenderedPageBreak/>
        <w:t xml:space="preserve">музыкальных произведений, подыгрывание на детских музыкальных инструментах, пение, показ ребенком плясовых движений, в старшем возрасте - проектная деятельность. В самостоятельной деятельности - игра на детских музыкальных инструментах, пение, танцы, игры - драматизации, музыкально - дидактические игры, в старшем возрасте - проектная деятельность. В режимных моментах широко применяется слушание музыки, совместное пение, артикуляционная и дыхательная гимнастики, игровые упражнения. В работе с семьей педагоги практикуют использование консультирования, организуют совместные с родителями тематические досуги и праздники.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Развивающая среда (музыкальный зал – групповая комната)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Оборудование: Музыкальные инструменты (русские народные), Средства мультимедиа: магнитофон, телевизор, микрофоны СD - диски, (комплекты, на каждую возрастную группу)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Учебно-методические материалы: Оборудование для музыкальных игр-драматизаций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Различные виды театров: настольный,  пальчиковый</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Атрибуты для игр и музыкально-исполнительской деятельности (искусственные цветы, венки, ветки деревьев, овощи и фрукты, корзины шляпы, флажки, платки,) Шапочки-маски (в соответствии с рекомендуемым репертуаром по возрастам) Костюмы карнавальные, в т.ч. новогодние костюмы Елка искусственная, набор елочных игрушек, электрические елочные гирлянды.</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Детские музыкальные инструменты: погремушки, бубны, барабаны, ложки,  гармошки, колокольчики.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Учебно-методические материалы, пособия, наборы для педагога: Портреты композиторов, фотоматериалы, репродукции (в соответствии с музыкальным репертуаром программы).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СD, МР3 Нотные сборники и музыкальные словари (в соответствии с рекомендуемым репертуаром по каждой возрастной группе)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Литература, содержащая сценарии детских утренников, праздников, музыкальных досугов и развлечений в каждой возрастной группе.</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Материалы из опыта работы (конспекты занятий, авторские сценарии тематических и государственных праздников, музыкальных развлечений и досугов, музыкальных спектаклей).</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Материалы для работы с родителями (консультации и родительские собрания).</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Игровые материалы, беззвучные игрушки, изображающие музыкальные инструменты (балалайки, гармошки)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Дидактические куклы, игрушечные персонажи, сопровождающие детей в мир музыки (младший и старший возраст детей)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Мячи разных размеров, Игрушки-забавы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sz w:val="28"/>
          <w:szCs w:val="28"/>
          <w:lang w:val="ru-RU" w:eastAsia="ru-RU"/>
        </w:rPr>
        <w:t xml:space="preserve">Музыкально-дидактические игры и пособия для каждой возрастной группы (на развитие эмоциональной отзывчивости к музыке, определение ее характера; для развития звуковысотного слуха, чувства ритма, тембрового опыта; на развитие музыкального опыта). </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Методическое обеспечение образовательной области «Художественно-эстетическое развитие»</w:t>
      </w:r>
    </w:p>
    <w:tbl>
      <w:tblPr>
        <w:tblStyle w:val="1f"/>
        <w:tblW w:w="9639" w:type="dxa"/>
        <w:tblInd w:w="250" w:type="dxa"/>
        <w:tblLook w:val="04A0" w:firstRow="1" w:lastRow="0" w:firstColumn="1" w:lastColumn="0" w:noHBand="0" w:noVBand="1"/>
      </w:tblPr>
      <w:tblGrid>
        <w:gridCol w:w="3379"/>
        <w:gridCol w:w="3379"/>
        <w:gridCol w:w="2881"/>
      </w:tblGrid>
      <w:tr w:rsidR="00B501CC" w:rsidRPr="00B501CC" w:rsidTr="00AF3971">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Автор</w:t>
            </w:r>
          </w:p>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составитель</w:t>
            </w:r>
          </w:p>
        </w:tc>
        <w:tc>
          <w:tcPr>
            <w:tcW w:w="3379"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Наименование издания</w:t>
            </w:r>
          </w:p>
        </w:tc>
        <w:tc>
          <w:tcPr>
            <w:tcW w:w="2881" w:type="dxa"/>
          </w:tcPr>
          <w:p w:rsidR="00B501CC" w:rsidRPr="00B501CC" w:rsidRDefault="00B501CC" w:rsidP="00B501CC">
            <w:pPr>
              <w:shd w:val="clear" w:color="auto" w:fill="FFFFFF"/>
              <w:suppressAutoHyphens/>
              <w:spacing w:after="120" w:line="100" w:lineRule="atLeas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Издательство</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Грибовская А.А.</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Ознакомление дошкольников с живописью</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Москва, Просвещение</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Комарова Т.С.</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Изобразительная деятельность в детском саду</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Краснушкин Е.В.</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Изобразительная деятельность для дошкольников</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Зацепина М.Б.</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Музыкальное воспитание в детском саду</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Губанова Н.В.</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Развитие игровой деятельности (все возраста).</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Куцакова Л.В.</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Конструирование из строительного материала (все возраста)</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 Каплунова, И. Новоскольцева</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Этот удивительный ритм 3-7 лет Книга с дидактическим приложением</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С-П «Невская нота»</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 Каплунова, И. Новоскольцева</w:t>
            </w:r>
          </w:p>
        </w:tc>
        <w:tc>
          <w:tcPr>
            <w:tcW w:w="3379"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Умные пальчики (пальчиковая гимнастика)</w:t>
            </w:r>
          </w:p>
        </w:tc>
        <w:tc>
          <w:tcPr>
            <w:tcW w:w="2881" w:type="dxa"/>
          </w:tcPr>
          <w:p w:rsidR="00B501CC" w:rsidRPr="00B501CC" w:rsidRDefault="00B501CC" w:rsidP="00B501CC">
            <w:pPr>
              <w:shd w:val="clear" w:color="auto" w:fill="FFFFFF"/>
              <w:suppressAutoHyphens/>
              <w:spacing w:after="120" w:line="100" w:lineRule="atLeas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С-П «Композитор»</w:t>
            </w:r>
          </w:p>
        </w:tc>
      </w:tr>
    </w:tbl>
    <w:p w:rsidR="00B501CC" w:rsidRPr="00B501CC" w:rsidRDefault="00B501CC" w:rsidP="00B501CC">
      <w:pPr>
        <w:widowControl/>
        <w:shd w:val="clear" w:color="auto" w:fill="FFFFFF"/>
        <w:autoSpaceDE/>
        <w:autoSpaceDN/>
        <w:spacing w:after="200" w:line="100" w:lineRule="atLeast"/>
        <w:jc w:val="both"/>
        <w:rPr>
          <w:rFonts w:ascii="Times New Roman" w:eastAsia="Times New Roman" w:hAnsi="Times New Roman" w:cs="Times New Roman"/>
          <w:sz w:val="24"/>
          <w:szCs w:val="24"/>
          <w:lang w:val="ru-RU" w:eastAsia="ru-RU"/>
        </w:rPr>
      </w:pP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 xml:space="preserve">               2.1.5. Образовательная область «Физическое развитие»</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Нововведения в системе современного физического воспитания связаны с введением ФГОС ДО, определяющего цели, задачи, содержание физического развития дошкольников в условиях ДОО. Их можно дифференцировать на два тематических модуля, соотносимых с прежними образовательными областями: тематические модули «Здоровье» и «Физическое развитие».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Обязательная часть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u w:val="single"/>
          <w:lang w:val="ru-RU" w:eastAsia="ru-RU"/>
        </w:rPr>
      </w:pPr>
      <w:r w:rsidRPr="00B501CC">
        <w:rPr>
          <w:rFonts w:ascii="Times New Roman" w:eastAsia="Times New Roman" w:hAnsi="Times New Roman" w:cs="Times New Roman"/>
          <w:sz w:val="28"/>
          <w:szCs w:val="28"/>
          <w:u w:val="single"/>
          <w:lang w:val="ru-RU" w:eastAsia="ru-RU"/>
        </w:rPr>
        <w:t xml:space="preserve">Тематический модуль «Физическая культура»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 ФГОС ДО к нему относятся задачи: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овладевать основными движениями и развивать разные формы двигательной активности ребенка;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развивать крупную и мелкую моторику;</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формировать готовность и интерес к участию в подвижных играх и соревнованиях;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B7"/>
      </w:r>
      <w:r w:rsidRPr="00B501CC">
        <w:rPr>
          <w:rFonts w:ascii="Times New Roman" w:eastAsia="Times New Roman" w:hAnsi="Times New Roman" w:cs="Times New Roman"/>
          <w:sz w:val="28"/>
          <w:szCs w:val="28"/>
          <w:lang w:val="ru-RU" w:eastAsia="ru-RU"/>
        </w:rPr>
        <w:t xml:space="preserve"> формировать физические качества (выносливость, гибкость и др.).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Содержание психолого - педагогической работы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Группа раннего возраста (от 1,5 до 3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бегать и ходить, не наталкиваясь друг на друга, с согласованными, свободными движениями рук и ног</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действовать сообща, придерживаясь определенного направления передвижения с опорой на зрительные ориентиры, меняя направление и характер движения во время ходьбы и бега в соответствии с указанием педагога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ползать, лазать, разнообразно действовать с мячом (брать, держать, переносить, класть, бросать, катать)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прыжкам на 2 ногах на месте, с продвижением вперед, в длину с места, отталкиваясь двумя ногами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сохранять устойчивое положение тела, правильную осанку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Младшая группа (от 3 до 4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ходить и бегать свободно, не наталкиваясь друг на друга, сохраняя перекрестную координацию движений рук и ног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строиться в колонну по одному, шеренгу, круг, находить свое место при построениях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отталкиваться 2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отталкивать мячи при катании, бросании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ловить мяч 2 руками одновременно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хвату за перекладину во время лазанья, учить ползать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сохранять правильную осанку в положениях сидя, стоя, в движении, при выполнении упражнений в равновесии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Средняя группа (от 4 до 5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формировать правильную осанку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ходить и бегать с согласованными движениями рук и ног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2D"/>
      </w:r>
      <w:r w:rsidRPr="00B501CC">
        <w:rPr>
          <w:rFonts w:ascii="Times New Roman" w:eastAsia="Times New Roman" w:hAnsi="Times New Roman" w:cs="Times New Roman"/>
          <w:sz w:val="28"/>
          <w:szCs w:val="28"/>
          <w:lang w:val="ru-RU" w:eastAsia="ru-RU"/>
        </w:rPr>
        <w:t xml:space="preserve"> учить ползать, пролезать, подлезать, перелезать через предметы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отталкиваться и правильно приземляться в прыжках на 2 ногах на месте и с продвижением вперед, ориентироваться в пространстве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прыгать в длину и высоту с места учить сочетать отталкивание со взмахом рук, при приземлении сохранять равновесие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прыгать через короткую скакалку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построениям, соблюдению дистанции во время передвижения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развивать психофизические качества: быстроту, выносливость, гибкость, ловкость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учить выполнять ведущую роль в подвижной игре, осознанно выполнять правила игры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Старшая группа (от 5 до 6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продолжать формировать правильную осанку, осознанно выполнять движения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совершенствовать двигательные умения и навыки, развивать быстроту, силу, выносливость, гибкость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учить бегать наперегонки, с преодолением препятствий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учить лазать по гимнастической стенке, меняя темп</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учить сочетать замах с броском при метании, подбрасывать и ловить мяч 1 рукой, отбивать его правой и левой рукой на месте и вести при ходьбе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учить ориентироваться в пространстве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учить элементам спортивных игр, играм с элементами соревнования, играм-эстафетам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2D"/>
      </w:r>
      <w:r w:rsidRPr="00B501CC">
        <w:rPr>
          <w:rFonts w:ascii="Times New Roman" w:eastAsia="Times New Roman" w:hAnsi="Times New Roman" w:cs="Times New Roman"/>
          <w:sz w:val="28"/>
          <w:szCs w:val="28"/>
          <w:lang w:val="ru-RU" w:eastAsia="ru-RU"/>
        </w:rPr>
        <w:t>приучать помогать взрослым готовить физкультурный инвентарь к занятиям физическими упражнениями, убирать его на место</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поддерживать интерес детей к различным видам спорта, сообщать им некоторые сведения о событиях спортивной жизни страны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Подготовительная группа (от 6 до 7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формировать потребность в ежедневной двигательной деятельности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воспитывать умение сохранять правильную осанку в различных видах деятельности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совершенствовать технику основных движений, добиваясь естественности, легкости, точности, выразительности их выполнения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закреплять умение соблюдать заданный темп в ходьбе и беге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учить сочетать разбег с отталкиванием в прыжках на мягкое покрытие, в длину и высоту с разбега</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добиваться активного движения кисти руки при броске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развивать психофизические качества: силу, быстроту, выносливость, ловкость, гибкость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закреплять навыки выполнения спортивных упражнений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учить самостоятельно следить за состоянием физкультурного инвентаря, спортивной формы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lastRenderedPageBreak/>
        <w:t>Формы организации НОД, направления образовательной работы, средства, методы и приемы работы с детьми по освоению тематического модуля «Физическая культура»</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Овладение основными видами движений проходит: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1. В  младшей группе – во время НОД по развитию движений, в группах детей дошкольного возраста – НОД по физическому развитию. НОД может иметь сюжетно- игровой, тематический, игровой, тренирующий характер. В подготовительной к школе группе появляется НОД по развитию элементов двигательной креативности (творчества), творческих способностей.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2. В режимных моментах (утренняя гимнастика, игры и игровые упражнения, решение проблемных ситуаций, индивидуальная работа по развитию движений, гимнастика после дневного сна, подражательные движения. Со средней группы вводится оздоровительный бег.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3. В самостоятельной деятельности детей (игры, игровые упражнения, подражательные движения)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4. В совместной деятельности с семьей (беседы, консультации, открытые просмотры, совместная с родителями образовательная деятельность, физкультурные развлечения – Дни Здоровья, со старшей группы – участие в физкультурных праздниках)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Овладение общеразвивающими упражнениями:</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1. В  младшей группе – во время НОД по развитию движений. В дошкольном возрасте – НОД по физическому развитию с детьми практикуют проведение сюжетных, подражательных, игровых комплексов, комплексов ОРУ с предметами. В течение любой НОД организуются динамические паузы, в содержание которых включается выполнение детьми общеразвивающих упражнений.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2. В режимных моментах (игра и игровые упражнения, подражательные движения, утренняя гимнастика, гимнастика после дневного сна, индивидуальная работа по физическому развитию)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3. В самостоятельной деятельности детей (игры, игровые упражнения, подражательные движения)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4. В совместной деятельности с семьей (беседы, консультации, открытые просмотры, совместная с родителями образовательная деятельность)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Овладение подвижными играми проходит: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1. В совместной с педагогом деятельности игра может являться структурной единицей НОД. И в свою очередь, НОД по физическому развитию может быть полностью построена на играх.</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2. В режимных моментах (игровые упражнения, игры малой и большой подвижности, индивидуальная работа по развитию игровой деятельности)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3. В самостоятельной деятельности детей (игровые упражнения и игры, подражательные движения)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4. В совместной деятельности с семьей (беседы, консультации, открытые просмотры, совместные игры, совместная с родителями образовательная деятельность, физкультурные развлечения – младшая группа - Дни Здоровья, развлечения, а со старшей группы – физкультурные праздники.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Овладение элементами спортивных упражнений:</w:t>
      </w:r>
      <w:r w:rsidRPr="00B501CC">
        <w:rPr>
          <w:rFonts w:ascii="Times New Roman" w:eastAsia="Times New Roman" w:hAnsi="Times New Roman" w:cs="Times New Roman"/>
          <w:sz w:val="28"/>
          <w:szCs w:val="28"/>
          <w:lang w:val="ru-RU" w:eastAsia="ru-RU"/>
        </w:rPr>
        <w:t xml:space="preserve"> Этот вид работ появляется с 3-х лет.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1. Во время НОД по физическому развитию (на свежем воздухе). В старшем дошкольном возрасте детей обучают элементам спорт, упражнений в подвижных играх, эстафетах.</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2. Во время режимных моментов детям предлагаются игровые подводящие упражнения, подражательные движения, подвижные игры. Педагогом осуществляется и индивидуальная работа по освоению элементов спортивных упражнений.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3. В самостоятельной деятельности детей элементы спортивных упражнений включаются в подвижные игры, соревнования, игровые упражнения.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4. В совместной деятельности с семьей используются беседы, консультирование, мастер-классы, совместная с родителями образовательная деятельность, физкультурные развлечения. С младшей группой – Дни Здоровья, а со старшей – физкультурные праздники.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Овладение спортивными играми осуществляется: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1. Во время НОД по физическому развитию детей старшего дошкольного возраста. Чаще всего НОД организуется на свежем воздухе (игровые подводящие упражнения, спортивные игры, элементы спортивных игр в эстафетах, соревнованиях, спортивные игры с элементами спортивных упражнений)</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2. Во время режимных моментов дети старшей и подготовительной группы могут осваивать игровые подводящие упражнения, играть в спортивные игры, а также в дидактические игры соответствующей тематики.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3. Подражательные движения, элементы спортивных игр и непосредственно сами спортивные игры могут использоваться детьми старшего дошкольного возраста и в самостоятельной деятельности.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4. В совместной деятельности с родителями практикуется использование бесед, консультирование.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Тематический модуль «Здоровье»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обеспечивать равные возможности для полноценного развития каждого ребенка независимо от психофизиологических и других особенностей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охранять и укреплять физическое и психическое здоровье детей, в том числе их эмоциональное благополучие;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создавать условия, способствующие правильному формированию опорно- двигательной системы и других систем организма;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формировать ценности здорового образа жизни, относящиеся к общей культуре личности; овладевать его элементарными нормами и правилами;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оказывать помощь родителям (законным представителям) в охране и укреплении физического и психического здоровья детей.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Содержание психолого - педагогической работы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lastRenderedPageBreak/>
        <w:t>Группа раннего возраста (от 1,5 до 3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учить детей мыть руки по мере загрязнения и перед едой, насухо вытирать лицо и руки личным полотенцем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формировать умение приводить себя в порядок</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формировать навыки пользования индивидуальными предметами (носовым платком, салфеткой, полотенцем, расческой, горшком)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обучать порядку одевания и раздевания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формировать представления о значении каждого органа для нормальной жизнедеятельности человека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Младший возраст (от 3 до 4 лет)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развивать умение детей различать и называть органы чувств, дать представление об их роли в организме и о том, как их беречь и ухаживать за ними</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дать представление о полезной и вредной пище; об овощах и фруктах</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формировать умение сообщать о самочувствии взрослым, избегать ситуаций, приносящих вред здоровью, осознавать необходимость лечения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формировать потребность в соблюдении навыков гигиены и опрятности в повседневной жизни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Средняя группа (от 4 до 5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дать представление о функциональном назначении частей тела и органов чувств для жизни и здоровья человека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развивать умение устанавливать связь между совершаемым действием и состоянием организма, самочувствием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Старшая группа (от 5 до 6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sym w:font="Symbol" w:char="F02D"/>
      </w:r>
      <w:r w:rsidRPr="00B501CC">
        <w:rPr>
          <w:rFonts w:ascii="Times New Roman" w:eastAsia="Times New Roman" w:hAnsi="Times New Roman" w:cs="Times New Roman"/>
          <w:sz w:val="28"/>
          <w:szCs w:val="28"/>
          <w:lang w:val="ru-RU" w:eastAsia="ru-RU"/>
        </w:rPr>
        <w:t xml:space="preserve">формировать привычку следить за чистотой своего тела, опрятностью одежды, прически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расширять представление о составляющих здорового образа жизни и факторах, разрушающих здоровье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расширять представления о роли гигиены и режима дня для здоровья человека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знакомить правилам поведения в спортивном зале и на спортивной площадке</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Подготовительная группа (от 6 до 7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знакомить детей с особенностями строения и функциями организма человека</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расширять представления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sz w:val="28"/>
          <w:szCs w:val="28"/>
          <w:lang w:val="ru-RU" w:eastAsia="ru-RU"/>
        </w:rPr>
        <w:t>Формы организации образовательной деятельности, направления образовательной работы, средства, методы и приемы работы с детьми по освоению тематического модуля «Здоровье»</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Сохранение и укрепление физического и психического здоровья детей</w:t>
      </w:r>
      <w:r w:rsidRPr="00B501CC">
        <w:rPr>
          <w:rFonts w:ascii="Times New Roman" w:eastAsia="Times New Roman" w:hAnsi="Times New Roman" w:cs="Times New Roman"/>
          <w:sz w:val="28"/>
          <w:szCs w:val="28"/>
          <w:lang w:val="ru-RU" w:eastAsia="ru-RU"/>
        </w:rPr>
        <w:t xml:space="preserve"> при проведении непосредственно образовательной деятельности заключается в личностно – ориентированном подходе педагогов к детям, в обеспечении смены видов детской деятельности, в использовании динамических пауз, в соблюдении гигиенических требований к организации образовательной деятельности. В самостоятельной деятельности детей находят широкое применение различные виды игр, в том числе игры на свежем воздухе, игры с водой, в старшем дошкольном возрасте – спортивные игры. Во время режимных моментов большое </w:t>
      </w:r>
      <w:r w:rsidRPr="00B501CC">
        <w:rPr>
          <w:rFonts w:ascii="Times New Roman" w:eastAsia="Times New Roman" w:hAnsi="Times New Roman" w:cs="Times New Roman"/>
          <w:sz w:val="28"/>
          <w:szCs w:val="28"/>
          <w:lang w:val="ru-RU" w:eastAsia="ru-RU"/>
        </w:rPr>
        <w:lastRenderedPageBreak/>
        <w:t xml:space="preserve">внимание уделяется воздушным, водным и солнечным ваннам, закаливанию, проведению игровых упражнений и гимнастики после сна. В работе с семьей используются: беседы, консультирование, совместные досуги, развлечения, с младшей группой – Дни Здоровья, а со старшей – физкультурные праздники и проектная деятельность.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Формирование начальных представлений о здоровом образе жизни</w:t>
      </w:r>
      <w:r w:rsidRPr="00B501CC">
        <w:rPr>
          <w:rFonts w:ascii="Times New Roman" w:eastAsia="Times New Roman" w:hAnsi="Times New Roman" w:cs="Times New Roman"/>
          <w:sz w:val="28"/>
          <w:szCs w:val="28"/>
          <w:lang w:val="ru-RU" w:eastAsia="ru-RU"/>
        </w:rPr>
        <w:t xml:space="preserve"> осуществляется как во время НОД (во всех возрастных группах: сюжетно – дидактические и дидактические игры, интеграция различных видов деятельности), так и в самостоятельной деятельности детей (сюжетно – ролевые, дидактические, подвижные игры, чтение художественной литературы, в старшем возрасте - проектная деятельность) </w:t>
      </w:r>
    </w:p>
    <w:p w:rsidR="00B501CC" w:rsidRPr="00B501CC" w:rsidRDefault="00B501CC" w:rsidP="00B501CC">
      <w:pPr>
        <w:widowControl/>
        <w:shd w:val="clear" w:color="auto" w:fill="FFFFFF"/>
        <w:autoSpaceDE/>
        <w:autoSpaceDN/>
        <w:spacing w:line="360" w:lineRule="auto"/>
        <w:ind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режимных моментах с детьми 2 - 4 лет используется объяснение, показ, личный пример, чтение небольших произведений. По мере взросления детей, повышается роль художественной литературы; в работе с детьми применяются различные виды игр, просмотр мультфильмов и их обсуждение, обсуждение проблемных ситуаций. В старшем дошкольном возрасте – проектная деятельность. В работе с семьей используются: беседы, консультирование, с младшей группой – Дни Здоровья, а со старшей – совместные физкультурные праздники.</w:t>
      </w:r>
    </w:p>
    <w:p w:rsidR="00B501CC" w:rsidRPr="00B501CC" w:rsidRDefault="00B501CC" w:rsidP="00B501CC">
      <w:pPr>
        <w:widowControl/>
        <w:shd w:val="clear" w:color="auto" w:fill="FFFFFF"/>
        <w:autoSpaceDE/>
        <w:autoSpaceDN/>
        <w:spacing w:line="360" w:lineRule="auto"/>
        <w:ind w:right="768"/>
        <w:jc w:val="both"/>
        <w:rPr>
          <w:rFonts w:ascii="Times New Roman" w:eastAsia="Times New Roman" w:hAnsi="Times New Roman" w:cs="Times New Roman"/>
          <w:b/>
          <w:color w:val="000000"/>
          <w:spacing w:val="-2"/>
          <w:sz w:val="28"/>
          <w:szCs w:val="28"/>
          <w:lang w:val="ru-RU" w:eastAsia="ru-RU"/>
        </w:rPr>
      </w:pPr>
      <w:r w:rsidRPr="00B501CC">
        <w:rPr>
          <w:rFonts w:ascii="Times New Roman" w:eastAsia="Times New Roman" w:hAnsi="Times New Roman" w:cs="Times New Roman"/>
          <w:b/>
          <w:color w:val="000000"/>
          <w:spacing w:val="-2"/>
          <w:sz w:val="28"/>
          <w:szCs w:val="28"/>
          <w:lang w:val="ru-RU" w:eastAsia="ru-RU"/>
        </w:rPr>
        <w:t>Методическое обеспечение образовательной области «Физическое развитие»</w:t>
      </w:r>
    </w:p>
    <w:p w:rsidR="00B501CC" w:rsidRPr="00B501CC" w:rsidRDefault="00B501CC" w:rsidP="00B501CC">
      <w:pPr>
        <w:widowControl/>
        <w:shd w:val="clear" w:color="auto" w:fill="FFFFFF"/>
        <w:autoSpaceDE/>
        <w:autoSpaceDN/>
        <w:spacing w:after="200" w:line="100" w:lineRule="atLeast"/>
        <w:ind w:right="768"/>
        <w:jc w:val="both"/>
        <w:rPr>
          <w:rFonts w:ascii="Times New Roman" w:eastAsia="Times New Roman" w:hAnsi="Times New Roman" w:cs="Times New Roman"/>
          <w:b/>
          <w:color w:val="000000"/>
          <w:spacing w:val="-2"/>
          <w:sz w:val="24"/>
          <w:lang w:val="ru-RU" w:eastAsia="ru-RU"/>
        </w:rPr>
      </w:pPr>
    </w:p>
    <w:tbl>
      <w:tblPr>
        <w:tblStyle w:val="1f"/>
        <w:tblW w:w="9639" w:type="dxa"/>
        <w:tblInd w:w="250" w:type="dxa"/>
        <w:tblLook w:val="04A0" w:firstRow="1" w:lastRow="0" w:firstColumn="1" w:lastColumn="0" w:noHBand="0" w:noVBand="1"/>
      </w:tblPr>
      <w:tblGrid>
        <w:gridCol w:w="3379"/>
        <w:gridCol w:w="3379"/>
        <w:gridCol w:w="2881"/>
      </w:tblGrid>
      <w:tr w:rsidR="00B501CC" w:rsidRPr="00B501CC" w:rsidTr="00AF3971">
        <w:tc>
          <w:tcPr>
            <w:tcW w:w="3379" w:type="dxa"/>
          </w:tcPr>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Полтавцева Н.В.</w:t>
            </w:r>
          </w:p>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Гордова Н.А.</w:t>
            </w:r>
          </w:p>
        </w:tc>
        <w:tc>
          <w:tcPr>
            <w:tcW w:w="3379"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Физическая культура в дошкольном детстве</w:t>
            </w:r>
          </w:p>
        </w:tc>
        <w:tc>
          <w:tcPr>
            <w:tcW w:w="2881"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Утробина К.К.</w:t>
            </w:r>
          </w:p>
        </w:tc>
        <w:tc>
          <w:tcPr>
            <w:tcW w:w="3379"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Занимательная физкультура в детском саду</w:t>
            </w:r>
          </w:p>
        </w:tc>
        <w:tc>
          <w:tcPr>
            <w:tcW w:w="2881"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М.Мозаика-Синтез</w:t>
            </w:r>
          </w:p>
        </w:tc>
      </w:tr>
      <w:tr w:rsidR="00B501CC" w:rsidRPr="00B501CC" w:rsidTr="00AF3971">
        <w:tc>
          <w:tcPr>
            <w:tcW w:w="3379" w:type="dxa"/>
          </w:tcPr>
          <w:p w:rsidR="00B501CC" w:rsidRPr="00B501CC" w:rsidRDefault="00B501CC" w:rsidP="00B501CC">
            <w:pPr>
              <w:shd w:val="clear" w:color="auto" w:fill="FFFFFF"/>
              <w:tabs>
                <w:tab w:val="left" w:pos="201"/>
              </w:tabs>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Пензулаева Л.И.</w:t>
            </w:r>
            <w:r w:rsidRPr="00B501CC">
              <w:rPr>
                <w:rFonts w:ascii="Times New Roman" w:eastAsia="SimSun" w:hAnsi="Times New Roman" w:cs="Times New Roman"/>
                <w:kern w:val="1"/>
                <w:sz w:val="20"/>
                <w:szCs w:val="24"/>
                <w:lang w:eastAsia="hi-IN" w:bidi="hi-IN"/>
              </w:rPr>
              <w:tab/>
            </w:r>
          </w:p>
        </w:tc>
        <w:tc>
          <w:tcPr>
            <w:tcW w:w="3379"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Физкультурные занятия с детьми 3-4 лет</w:t>
            </w:r>
          </w:p>
        </w:tc>
        <w:tc>
          <w:tcPr>
            <w:tcW w:w="2881"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Пензулаева Л.И.</w:t>
            </w:r>
          </w:p>
        </w:tc>
        <w:tc>
          <w:tcPr>
            <w:tcW w:w="3379"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Физкультурные занятия с детьми 5-6 лет</w:t>
            </w:r>
          </w:p>
        </w:tc>
        <w:tc>
          <w:tcPr>
            <w:tcW w:w="2881"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Буцинская П.П.</w:t>
            </w:r>
          </w:p>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Васюкова В.И.</w:t>
            </w:r>
          </w:p>
        </w:tc>
        <w:tc>
          <w:tcPr>
            <w:tcW w:w="3379"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Общеразвивающие упражнения в детском саду</w:t>
            </w:r>
          </w:p>
        </w:tc>
        <w:tc>
          <w:tcPr>
            <w:tcW w:w="2881"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Степаненкова Э.Я.</w:t>
            </w:r>
          </w:p>
        </w:tc>
        <w:tc>
          <w:tcPr>
            <w:tcW w:w="3379"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Сборник подвижных игр</w:t>
            </w:r>
          </w:p>
        </w:tc>
        <w:tc>
          <w:tcPr>
            <w:tcW w:w="2881"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100" w:lineRule="atLeast"/>
              <w:ind w:right="21"/>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Борисова М.М.</w:t>
            </w:r>
          </w:p>
        </w:tc>
        <w:tc>
          <w:tcPr>
            <w:tcW w:w="3379"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Малоподвижные игры и игровые упражнения</w:t>
            </w:r>
          </w:p>
        </w:tc>
        <w:tc>
          <w:tcPr>
            <w:tcW w:w="2881" w:type="dxa"/>
          </w:tcPr>
          <w:p w:rsidR="00B501CC" w:rsidRPr="00B501CC" w:rsidRDefault="00B501CC" w:rsidP="00B501CC">
            <w:pPr>
              <w:shd w:val="clear" w:color="auto" w:fill="FFFFFF"/>
              <w:suppressAutoHyphens/>
              <w:spacing w:after="120" w:line="100" w:lineRule="atLeast"/>
              <w:ind w:right="21"/>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М.Мозаика-Синтез</w:t>
            </w:r>
          </w:p>
        </w:tc>
      </w:tr>
    </w:tbl>
    <w:p w:rsidR="00B501CC" w:rsidRPr="00B501CC" w:rsidRDefault="00B501CC" w:rsidP="00B501CC">
      <w:pPr>
        <w:widowControl/>
        <w:shd w:val="clear" w:color="auto" w:fill="FFFFFF"/>
        <w:autoSpaceDE/>
        <w:autoSpaceDN/>
        <w:spacing w:after="200" w:line="100" w:lineRule="atLeast"/>
        <w:ind w:right="21"/>
        <w:jc w:val="center"/>
        <w:rPr>
          <w:rFonts w:ascii="Times New Roman" w:eastAsia="Times New Roman" w:hAnsi="Times New Roman" w:cs="Times New Roman"/>
          <w:b/>
          <w:color w:val="000000"/>
          <w:spacing w:val="-2"/>
          <w:sz w:val="24"/>
          <w:lang w:val="ru-RU" w:eastAsia="ru-RU"/>
        </w:rPr>
      </w:pPr>
    </w:p>
    <w:p w:rsidR="00B501CC" w:rsidRPr="00B501CC" w:rsidRDefault="00B501CC" w:rsidP="00B501CC">
      <w:pPr>
        <w:widowControl/>
        <w:shd w:val="clear" w:color="auto" w:fill="FFFFFF"/>
        <w:autoSpaceDE/>
        <w:autoSpaceDN/>
        <w:spacing w:line="360" w:lineRule="auto"/>
        <w:ind w:right="21"/>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2.2 Развитие игровой деятельности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 игре посвящается отдельный пункт. В нем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Обязательная часть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Основные цели и задачи: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Создание условий для развития игровой деятельности детей.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Формирование игровых умений, развитых культурных форм игры. Развитие у детей интереса к различным видам игр.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Всестороннее воспитание и гармоничное развитие детей в игре (эмоционально - нравственное, умственное, физическое, художественно-эстетическое и социально - коммуникативное).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B7"/>
      </w:r>
      <w:r w:rsidRPr="00B501CC">
        <w:rPr>
          <w:rFonts w:ascii="Times New Roman" w:eastAsia="Times New Roman" w:hAnsi="Times New Roman" w:cs="Times New Roman"/>
          <w:sz w:val="28"/>
          <w:szCs w:val="28"/>
          <w:lang w:val="ru-RU" w:eastAsia="ru-RU"/>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i/>
          <w:sz w:val="28"/>
          <w:szCs w:val="28"/>
          <w:lang w:val="ru-RU" w:eastAsia="ru-RU"/>
        </w:rPr>
      </w:pP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i/>
          <w:sz w:val="28"/>
          <w:szCs w:val="28"/>
          <w:lang w:val="ru-RU" w:eastAsia="ru-RU"/>
        </w:rPr>
      </w:pP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i/>
          <w:sz w:val="28"/>
          <w:szCs w:val="28"/>
          <w:lang w:val="ru-RU" w:eastAsia="ru-RU"/>
        </w:rPr>
      </w:pP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Содержание психолого- педагогической работы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Группа раннего возраста (от 1,5 до 3 лет)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lastRenderedPageBreak/>
        <w:t>Сюжетно-ролевые игры.</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Содействовать желанию детей самостоятельно подбирать игрушки и атрибуты для игры, использовать предметы - заместители. Подводить детей к пониманию роли в игре.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Формировать начальные навыки ролевого поведения; учить связывать сюжетные действия с ролью. Развивать предпосылки творчества.</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i/>
          <w:sz w:val="28"/>
          <w:szCs w:val="28"/>
          <w:lang w:val="ru-RU" w:eastAsia="ru-RU"/>
        </w:rPr>
        <w:t>Подвижные игры.</w:t>
      </w:r>
      <w:r w:rsidRPr="00B501CC">
        <w:rPr>
          <w:rFonts w:ascii="Times New Roman" w:eastAsia="Times New Roman" w:hAnsi="Times New Roman" w:cs="Times New Roman"/>
          <w:sz w:val="28"/>
          <w:szCs w:val="28"/>
          <w:lang w:val="ru-RU" w:eastAsia="ru-RU"/>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Театрализованные игры.</w:t>
      </w:r>
      <w:r w:rsidRPr="00B501CC">
        <w:rPr>
          <w:rFonts w:ascii="Times New Roman" w:eastAsia="Times New Roman" w:hAnsi="Times New Roman" w:cs="Times New Roman"/>
          <w:sz w:val="28"/>
          <w:szCs w:val="28"/>
          <w:lang w:val="ru-RU"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Способствовать проявлению самостоятельности, активности в игре с персонажами- игрушками.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Создавать условия для систематического восприятия театрализованных выступлений педагогического театра (взрослых).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Дидактические игры.</w:t>
      </w:r>
      <w:r w:rsidRPr="00B501CC">
        <w:rPr>
          <w:rFonts w:ascii="Times New Roman" w:eastAsia="Times New Roman" w:hAnsi="Times New Roman" w:cs="Times New Roman"/>
          <w:sz w:val="28"/>
          <w:szCs w:val="28"/>
          <w:lang w:val="ru-RU" w:eastAsia="ru-RU"/>
        </w:rPr>
        <w:t xml:space="preserve"> Обогащать в играх с дидактическим материалом чувственный опыт детей.</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w:t>
      </w:r>
      <w:r w:rsidRPr="00B501CC">
        <w:rPr>
          <w:rFonts w:ascii="Times New Roman" w:eastAsia="Times New Roman" w:hAnsi="Times New Roman" w:cs="Times New Roman"/>
          <w:sz w:val="28"/>
          <w:szCs w:val="28"/>
          <w:lang w:val="ru-RU" w:eastAsia="ru-RU"/>
        </w:rPr>
        <w:lastRenderedPageBreak/>
        <w:t xml:space="preserve">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 тяжелый» и т. п.); мелкой моторики руки (игрушки с пуговицами, крючками, молниями, шнуровкой и т. д.).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t>Младшая группа (от 3 до 4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Сюжетно-ролевые игры.</w:t>
      </w:r>
      <w:r w:rsidRPr="00B501CC">
        <w:rPr>
          <w:rFonts w:ascii="Times New Roman" w:eastAsia="Times New Roman" w:hAnsi="Times New Roman" w:cs="Times New Roman"/>
          <w:sz w:val="28"/>
          <w:szCs w:val="28"/>
          <w:lang w:val="ru-RU" w:eastAsia="ru-RU"/>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взаимодействовать в сюжетах с двумя действующими лицами (шофер — пассажир, мама — дочка, врач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Развивать умение взаимодействовать и ладить друг с другом в непродолжительной совместной игре.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Подвижные игры.</w:t>
      </w:r>
      <w:r w:rsidRPr="00B501CC">
        <w:rPr>
          <w:rFonts w:ascii="Times New Roman" w:eastAsia="Times New Roman" w:hAnsi="Times New Roman" w:cs="Times New Roman"/>
          <w:sz w:val="28"/>
          <w:szCs w:val="28"/>
          <w:lang w:val="ru-RU" w:eastAsia="ru-RU"/>
        </w:rPr>
        <w:t xml:space="preserve"> Развивать активность детей в двигательной деятельности. Организовывать игры со всеми детьми группы.</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i/>
          <w:sz w:val="28"/>
          <w:szCs w:val="28"/>
          <w:lang w:val="ru-RU" w:eastAsia="ru-RU"/>
        </w:rPr>
        <w:t>Театрализованные игры.</w:t>
      </w:r>
      <w:r w:rsidRPr="00B501CC">
        <w:rPr>
          <w:rFonts w:ascii="Times New Roman" w:eastAsia="Times New Roman" w:hAnsi="Times New Roman" w:cs="Times New Roman"/>
          <w:sz w:val="28"/>
          <w:szCs w:val="28"/>
          <w:lang w:val="ru-RU" w:eastAsia="ru-RU"/>
        </w:rPr>
        <w:t xml:space="preserve"> Пробуждать интерес детей к театрализованной игре, создавать условия для ее проведения.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Побуждать участвовать в беседах о театре (театр —актеры —зрители, поведение людей в зрительном зале).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Дидактические игры.</w:t>
      </w:r>
      <w:r w:rsidRPr="00B501CC">
        <w:rPr>
          <w:rFonts w:ascii="Times New Roman" w:eastAsia="Times New Roman" w:hAnsi="Times New Roman" w:cs="Times New Roman"/>
          <w:sz w:val="28"/>
          <w:szCs w:val="28"/>
          <w:lang w:val="ru-RU" w:eastAsia="ru-RU"/>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совместных дидактических играх учить детей выполнять постепенно усложняющиеся правила.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i/>
          <w:sz w:val="28"/>
          <w:szCs w:val="28"/>
          <w:lang w:val="ru-RU" w:eastAsia="ru-RU"/>
        </w:rPr>
        <w:lastRenderedPageBreak/>
        <w:t>Средняя группа (от 4 до 5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Сюжетно-ролевые игры.</w:t>
      </w:r>
      <w:r w:rsidRPr="00B501CC">
        <w:rPr>
          <w:rFonts w:ascii="Times New Roman" w:eastAsia="Times New Roman" w:hAnsi="Times New Roman" w:cs="Times New Roman"/>
          <w:sz w:val="28"/>
          <w:szCs w:val="28"/>
          <w:lang w:val="ru-RU" w:eastAsia="ru-RU"/>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Воспитывать дружеские взаимоотношения между детьми, развивать умение считаться с интересами товарищей.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Подвижные игры.</w:t>
      </w:r>
      <w:r w:rsidRPr="00B501CC">
        <w:rPr>
          <w:rFonts w:ascii="Times New Roman" w:eastAsia="Times New Roman" w:hAnsi="Times New Roman" w:cs="Times New Roman"/>
          <w:sz w:val="28"/>
          <w:szCs w:val="28"/>
          <w:lang w:val="ru-RU" w:eastAsia="ru-RU"/>
        </w:rPr>
        <w:t xml:space="preserve"> Продолжать развивать двигательную активность; ловкость, быстроту, пространственную ориентировку.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Воспитывать самостоятельность детей в организации знакомых игр с небольшой группой сверстников.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lastRenderedPageBreak/>
        <w:t>Театрализованные игры.</w:t>
      </w:r>
      <w:r w:rsidRPr="00B501CC">
        <w:rPr>
          <w:rFonts w:ascii="Times New Roman" w:eastAsia="Times New Roman" w:hAnsi="Times New Roman" w:cs="Times New Roman"/>
          <w:sz w:val="28"/>
          <w:szCs w:val="28"/>
          <w:lang w:val="ru-RU" w:eastAsia="ru-RU"/>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Дидактические игры.</w:t>
      </w:r>
      <w:r w:rsidRPr="00B501CC">
        <w:rPr>
          <w:rFonts w:ascii="Times New Roman" w:eastAsia="Times New Roman" w:hAnsi="Times New Roman" w:cs="Times New Roman"/>
          <w:sz w:val="28"/>
          <w:szCs w:val="28"/>
          <w:lang w:val="ru-RU" w:eastAsia="ru-RU"/>
        </w:rPr>
        <w:t xml:space="preserve"> Учить играть в дидактические игры, направленные на закрепление представлений о свойствах предметов, совершенствуя умение </w:t>
      </w:r>
      <w:r w:rsidRPr="00B501CC">
        <w:rPr>
          <w:rFonts w:ascii="Times New Roman" w:eastAsia="Times New Roman" w:hAnsi="Times New Roman" w:cs="Times New Roman"/>
          <w:sz w:val="28"/>
          <w:szCs w:val="28"/>
          <w:lang w:val="ru-RU" w:eastAsia="ru-RU"/>
        </w:rPr>
        <w:lastRenderedPageBreak/>
        <w:t>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i/>
          <w:sz w:val="28"/>
          <w:szCs w:val="28"/>
          <w:lang w:val="ru-RU" w:eastAsia="ru-RU"/>
        </w:rPr>
        <w:t>Старшая группа (от 5 до 6 лет)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Сюжетно-ролевые игры.</w:t>
      </w:r>
      <w:r w:rsidRPr="00B501CC">
        <w:rPr>
          <w:rFonts w:ascii="Times New Roman" w:eastAsia="Times New Roman" w:hAnsi="Times New Roman" w:cs="Times New Roman"/>
          <w:sz w:val="28"/>
          <w:szCs w:val="28"/>
          <w:lang w:val="ru-RU" w:eastAsia="ru-RU"/>
        </w:rPr>
        <w:t xml:space="preserve"> Совершенствовать и расширять игровые замыслы и умения детей.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w:t>
      </w:r>
      <w:r w:rsidRPr="00B501CC">
        <w:rPr>
          <w:rFonts w:ascii="Times New Roman" w:eastAsia="Times New Roman" w:hAnsi="Times New Roman" w:cs="Times New Roman"/>
          <w:sz w:val="28"/>
          <w:szCs w:val="28"/>
          <w:lang w:val="ru-RU" w:eastAsia="ru-RU"/>
        </w:rPr>
        <w:lastRenderedPageBreak/>
        <w:t xml:space="preserve">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Подвижные игры.</w:t>
      </w:r>
      <w:r w:rsidRPr="00B501CC">
        <w:rPr>
          <w:rFonts w:ascii="Times New Roman" w:eastAsia="Times New Roman" w:hAnsi="Times New Roman" w:cs="Times New Roman"/>
          <w:sz w:val="28"/>
          <w:szCs w:val="28"/>
          <w:lang w:val="ru-RU" w:eastAsia="ru-RU"/>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Воспитывать честность, справедливость в самостоятельных играх со сверстниками.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Театрализованные игры.</w:t>
      </w:r>
      <w:r w:rsidRPr="00B501CC">
        <w:rPr>
          <w:rFonts w:ascii="Times New Roman" w:eastAsia="Times New Roman" w:hAnsi="Times New Roman" w:cs="Times New Roman"/>
          <w:sz w:val="28"/>
          <w:szCs w:val="28"/>
          <w:lang w:val="ru-RU" w:eastAsia="ru-RU"/>
        </w:rPr>
        <w:t xml:space="preserve"> Продолжать развивать интерес к театрализованной игре путем активного вовлечения детей в игровые действия.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Предоставлять детям возможность выступать перед сверстниками, родителями и другими гостями.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Дидактические игры.</w:t>
      </w:r>
      <w:r w:rsidRPr="00B501CC">
        <w:rPr>
          <w:rFonts w:ascii="Times New Roman" w:eastAsia="Times New Roman" w:hAnsi="Times New Roman" w:cs="Times New Roman"/>
          <w:sz w:val="28"/>
          <w:szCs w:val="28"/>
          <w:lang w:val="ru-RU" w:eastAsia="ru-RU"/>
        </w:rPr>
        <w:t xml:space="preserve"> Организовывать дидактические игры, объединяя детей в подгруппы по 2-4 человека; учить выполнять правила игры.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Развивать память, внимание, воображение, мышление, речь, сенсорные способности детей.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 положительный отклик на игровое действие.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подчиняться правилам в групповых играх. Воспитывать творческую самостоятельность.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Формировать такие качества, как дружелюбие, дисциплинированность. Воспитывать культуру честного соперничества в играх- соревнованиях. (от 6 до 7 лет) Продолжать развивать у детей самостоятельность в организации всех видов игр, выполнении правил и норм поведения.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инициативу, организаторские способности. Воспитывать чувство коллективизма.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Сюжетно-ролевые игры.</w:t>
      </w:r>
      <w:r w:rsidRPr="00B501CC">
        <w:rPr>
          <w:rFonts w:ascii="Times New Roman" w:eastAsia="Times New Roman" w:hAnsi="Times New Roman" w:cs="Times New Roman"/>
          <w:sz w:val="28"/>
          <w:szCs w:val="28"/>
          <w:lang w:val="ru-RU" w:eastAsia="ru-RU"/>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Способствовать творческому использованию в играх представлений об окружающей жизни, впечатлений о произведениях литературы, мультфильмах.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r w:rsidRPr="00B501CC">
        <w:rPr>
          <w:rFonts w:ascii="Times New Roman" w:eastAsia="Times New Roman" w:hAnsi="Times New Roman" w:cs="Times New Roman"/>
          <w:sz w:val="28"/>
          <w:szCs w:val="28"/>
          <w:lang w:val="ru-RU" w:eastAsia="ru-RU"/>
        </w:rPr>
        <w:lastRenderedPageBreak/>
        <w:t xml:space="preserve">продолжать формировать умение договариваться, планировать и обсуждать действия всех играющих.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Подвижные игры.</w:t>
      </w:r>
      <w:r w:rsidRPr="00B501CC">
        <w:rPr>
          <w:rFonts w:ascii="Times New Roman" w:eastAsia="Times New Roman" w:hAnsi="Times New Roman" w:cs="Times New Roman"/>
          <w:sz w:val="28"/>
          <w:szCs w:val="28"/>
          <w:lang w:val="ru-RU" w:eastAsia="ru-RU"/>
        </w:rPr>
        <w:t xml:space="preserve"> Учить детей использовать в самостоятельной деятельности разнообразные по содержанию подвижные игры.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интерес к спортивным (бадминтон, баскетбол, настольный теннис, хоккей, футбол) и народным играм.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t>Театрализованные игры.</w:t>
      </w:r>
      <w:r w:rsidRPr="00B501CC">
        <w:rPr>
          <w:rFonts w:ascii="Times New Roman" w:eastAsia="Times New Roman" w:hAnsi="Times New Roman" w:cs="Times New Roman"/>
          <w:sz w:val="28"/>
          <w:szCs w:val="28"/>
          <w:lang w:val="ru-RU" w:eastAsia="ru-RU"/>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творческую самостоятельность, эстетический вкус в передаче образа; отчетливость произношения.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использовать средства выразительности (поза, жесты, мимика, интонация, движения). Воспитывать любовь к театру.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Широко использовать в театрализованной деятельности детей разные виды театра ( пальчиковый, театр картинок, перчаточный, кукольный и др.).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i/>
          <w:sz w:val="28"/>
          <w:szCs w:val="28"/>
          <w:lang w:val="ru-RU" w:eastAsia="ru-RU"/>
        </w:rPr>
        <w:lastRenderedPageBreak/>
        <w:t>Дидактические игры.</w:t>
      </w:r>
      <w:r w:rsidRPr="00B501CC">
        <w:rPr>
          <w:rFonts w:ascii="Times New Roman" w:eastAsia="Times New Roman" w:hAnsi="Times New Roman" w:cs="Times New Roman"/>
          <w:sz w:val="28"/>
          <w:szCs w:val="28"/>
          <w:lang w:val="ru-RU"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Учить согласовывать свои действия с действиями ведущего и других участников игры.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т.д.).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Развивать и закреплять сенсорные способности.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B501CC" w:rsidRPr="00B501CC" w:rsidRDefault="00B501CC" w:rsidP="00B501CC">
      <w:pPr>
        <w:widowControl/>
        <w:shd w:val="clear" w:color="auto" w:fill="FFFFFF"/>
        <w:autoSpaceDE/>
        <w:autoSpaceDN/>
        <w:spacing w:line="360" w:lineRule="auto"/>
        <w:ind w:right="21"/>
        <w:jc w:val="both"/>
        <w:rPr>
          <w:rFonts w:ascii="Times New Roman" w:eastAsia="Times New Roman" w:hAnsi="Times New Roman" w:cs="Times New Roman"/>
          <w:i/>
          <w:sz w:val="28"/>
          <w:szCs w:val="28"/>
          <w:u w:val="single"/>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i/>
          <w:sz w:val="28"/>
          <w:szCs w:val="28"/>
          <w:u w:val="single"/>
          <w:lang w:val="ru-RU" w:eastAsia="ru-RU"/>
        </w:rPr>
        <w:t>Развитие игровой деятельности детей с целью освоения различных социальных ролей</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действие в воображаемом плане способствует развитию символической функции мышления;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наличие воображаемой ситуации способствует формированию плана представлений;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необходимость согласовывать игровые действия способствует формированию реальных взаимоотношений между играющими детьми. </w:t>
      </w:r>
      <w:r w:rsidRPr="00B501CC">
        <w:rPr>
          <w:rFonts w:ascii="Times New Roman" w:eastAsia="Times New Roman" w:hAnsi="Times New Roman" w:cs="Times New Roman"/>
          <w:sz w:val="28"/>
          <w:szCs w:val="28"/>
          <w:u w:val="single"/>
          <w:lang w:val="ru-RU" w:eastAsia="ru-RU"/>
        </w:rPr>
        <w:t>Принципы руководства сюжетно-ролевой игрой:</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1) Для того, чтобы дети овладели игровыми умениями, воспитатель должен играть вместе с ними.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2) На каждом возрастном этапе игра развертывается особым образом, так, чтобы детьми «открывался» и усваивался новый, более сложный способ построения игры.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i/>
          <w:sz w:val="28"/>
          <w:szCs w:val="28"/>
          <w:lang w:val="ru-RU" w:eastAsia="ru-RU"/>
        </w:rPr>
      </w:pPr>
      <w:r w:rsidRPr="00B501CC">
        <w:rPr>
          <w:rFonts w:ascii="Times New Roman" w:eastAsia="Times New Roman" w:hAnsi="Times New Roman" w:cs="Times New Roman"/>
          <w:i/>
          <w:sz w:val="28"/>
          <w:szCs w:val="28"/>
          <w:lang w:val="ru-RU" w:eastAsia="ru-RU"/>
        </w:rPr>
        <w:t xml:space="preserve">Руководя сюжетно-ролевой игрой, педагог должен помнить: </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создание проблемных ситуаций, позволяющих стимулировать творческие проявления детей в поиске решения задачи. 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B501CC" w:rsidRPr="00B501CC" w:rsidRDefault="00B501CC" w:rsidP="00B501CC">
      <w:pPr>
        <w:widowControl/>
        <w:shd w:val="clear" w:color="auto" w:fill="FFFFFF"/>
        <w:autoSpaceDE/>
        <w:autoSpaceDN/>
        <w:spacing w:line="360" w:lineRule="auto"/>
        <w:ind w:right="21" w:firstLine="426"/>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Методическое обеспечение:</w:t>
      </w:r>
    </w:p>
    <w:tbl>
      <w:tblPr>
        <w:tblStyle w:val="1f"/>
        <w:tblW w:w="0" w:type="auto"/>
        <w:tblLook w:val="04A0" w:firstRow="1" w:lastRow="0" w:firstColumn="1" w:lastColumn="0" w:noHBand="0" w:noVBand="1"/>
      </w:tblPr>
      <w:tblGrid>
        <w:gridCol w:w="3379"/>
        <w:gridCol w:w="3379"/>
        <w:gridCol w:w="3379"/>
      </w:tblGrid>
      <w:tr w:rsidR="00B501CC" w:rsidRPr="00B501CC" w:rsidTr="00AF3971">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color w:val="000000"/>
                <w:spacing w:val="-2"/>
                <w:kern w:val="1"/>
                <w:sz w:val="20"/>
                <w:szCs w:val="24"/>
                <w:lang w:eastAsia="hi-IN" w:bidi="hi-IN"/>
              </w:rPr>
            </w:pPr>
            <w:r w:rsidRPr="00B501CC">
              <w:rPr>
                <w:rFonts w:ascii="Times New Roman" w:hAnsi="Times New Roman" w:cs="Times New Roman"/>
                <w:color w:val="000000"/>
                <w:spacing w:val="-2"/>
                <w:kern w:val="1"/>
                <w:sz w:val="20"/>
                <w:szCs w:val="24"/>
                <w:lang w:eastAsia="hi-IN" w:bidi="hi-IN"/>
              </w:rPr>
              <w:t>Автор, составитель</w:t>
            </w:r>
          </w:p>
        </w:tc>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color w:val="000000"/>
                <w:spacing w:val="-2"/>
                <w:kern w:val="1"/>
                <w:sz w:val="20"/>
                <w:szCs w:val="24"/>
                <w:lang w:eastAsia="hi-IN" w:bidi="hi-IN"/>
              </w:rPr>
            </w:pPr>
            <w:r w:rsidRPr="00B501CC">
              <w:rPr>
                <w:rFonts w:ascii="Times New Roman" w:hAnsi="Times New Roman" w:cs="Times New Roman"/>
                <w:color w:val="000000"/>
                <w:spacing w:val="-2"/>
                <w:kern w:val="1"/>
                <w:sz w:val="20"/>
                <w:szCs w:val="24"/>
                <w:lang w:eastAsia="hi-IN" w:bidi="hi-IN"/>
              </w:rPr>
              <w:t>Наименование издания</w:t>
            </w:r>
          </w:p>
        </w:tc>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color w:val="000000"/>
                <w:spacing w:val="-2"/>
                <w:kern w:val="1"/>
                <w:sz w:val="20"/>
                <w:szCs w:val="24"/>
                <w:lang w:eastAsia="hi-IN" w:bidi="hi-IN"/>
              </w:rPr>
            </w:pPr>
            <w:r w:rsidRPr="00B501CC">
              <w:rPr>
                <w:rFonts w:ascii="Times New Roman" w:hAnsi="Times New Roman" w:cs="Times New Roman"/>
                <w:color w:val="000000"/>
                <w:spacing w:val="-2"/>
                <w:kern w:val="1"/>
                <w:sz w:val="20"/>
                <w:szCs w:val="24"/>
                <w:lang w:eastAsia="hi-IN" w:bidi="hi-IN"/>
              </w:rPr>
              <w:t>Издательство</w:t>
            </w:r>
          </w:p>
        </w:tc>
      </w:tr>
      <w:tr w:rsidR="00B501CC" w:rsidRPr="00B501CC" w:rsidTr="00AF3971">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color w:val="000000"/>
                <w:spacing w:val="-2"/>
                <w:kern w:val="1"/>
                <w:sz w:val="20"/>
                <w:szCs w:val="24"/>
                <w:lang w:eastAsia="hi-IN" w:bidi="hi-IN"/>
              </w:rPr>
            </w:pPr>
            <w:r w:rsidRPr="00B501CC">
              <w:rPr>
                <w:rFonts w:ascii="Times New Roman" w:hAnsi="Times New Roman" w:cs="Times New Roman"/>
                <w:color w:val="000000"/>
                <w:spacing w:val="-2"/>
                <w:kern w:val="1"/>
                <w:sz w:val="20"/>
                <w:szCs w:val="24"/>
                <w:lang w:eastAsia="hi-IN" w:bidi="hi-IN"/>
              </w:rPr>
              <w:t>Губанова Н.В.</w:t>
            </w:r>
          </w:p>
        </w:tc>
        <w:tc>
          <w:tcPr>
            <w:tcW w:w="3379" w:type="dxa"/>
          </w:tcPr>
          <w:p w:rsidR="00B501CC" w:rsidRPr="00B501CC" w:rsidRDefault="00B501CC" w:rsidP="00B501CC">
            <w:pPr>
              <w:shd w:val="clear" w:color="auto" w:fill="FFFFFF"/>
              <w:suppressAutoHyphens/>
              <w:spacing w:after="120" w:line="211" w:lineRule="exact"/>
              <w:ind w:right="21"/>
              <w:jc w:val="both"/>
              <w:rPr>
                <w:rFonts w:ascii="Times New Roman" w:hAnsi="Times New Roman" w:cs="Times New Roman"/>
                <w:b/>
                <w:color w:val="000000"/>
                <w:spacing w:val="-2"/>
                <w:kern w:val="1"/>
                <w:sz w:val="28"/>
                <w:szCs w:val="28"/>
                <w:lang w:eastAsia="hi-IN" w:bidi="hi-IN"/>
              </w:rPr>
            </w:pPr>
            <w:r w:rsidRPr="00B501CC">
              <w:rPr>
                <w:rFonts w:ascii="Times New Roman" w:eastAsia="SimSun" w:hAnsi="Times New Roman" w:cs="Times New Roman"/>
                <w:kern w:val="1"/>
                <w:sz w:val="20"/>
                <w:szCs w:val="24"/>
                <w:lang w:eastAsia="hi-IN" w:bidi="hi-IN"/>
              </w:rPr>
              <w:t>Игровая деятельность в детском саду: Методическое пособие.</w:t>
            </w:r>
          </w:p>
        </w:tc>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b/>
                <w:color w:val="000000"/>
                <w:spacing w:val="-2"/>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color w:val="000000"/>
                <w:spacing w:val="-2"/>
                <w:kern w:val="1"/>
                <w:sz w:val="20"/>
                <w:szCs w:val="24"/>
                <w:lang w:eastAsia="hi-IN" w:bidi="hi-IN"/>
              </w:rPr>
            </w:pPr>
            <w:r w:rsidRPr="00B501CC">
              <w:rPr>
                <w:rFonts w:ascii="Times New Roman" w:hAnsi="Times New Roman" w:cs="Times New Roman"/>
                <w:color w:val="000000"/>
                <w:spacing w:val="-2"/>
                <w:kern w:val="1"/>
                <w:sz w:val="20"/>
                <w:szCs w:val="24"/>
                <w:lang w:eastAsia="hi-IN" w:bidi="hi-IN"/>
              </w:rPr>
              <w:t>Губанова Н.В.</w:t>
            </w:r>
          </w:p>
        </w:tc>
        <w:tc>
          <w:tcPr>
            <w:tcW w:w="3379" w:type="dxa"/>
          </w:tcPr>
          <w:p w:rsidR="00B501CC" w:rsidRPr="00B501CC" w:rsidRDefault="00B501CC" w:rsidP="00B501CC">
            <w:pPr>
              <w:shd w:val="clear" w:color="auto" w:fill="FFFFFF"/>
              <w:suppressAutoHyphens/>
              <w:spacing w:after="120" w:line="211" w:lineRule="exact"/>
              <w:ind w:right="21"/>
              <w:jc w:val="both"/>
              <w:rPr>
                <w:rFonts w:ascii="Times New Roman" w:hAnsi="Times New Roman" w:cs="Times New Roman"/>
                <w:b/>
                <w:color w:val="000000"/>
                <w:spacing w:val="-2"/>
                <w:kern w:val="1"/>
                <w:sz w:val="28"/>
                <w:szCs w:val="28"/>
                <w:lang w:eastAsia="hi-IN" w:bidi="hi-IN"/>
              </w:rPr>
            </w:pPr>
            <w:r w:rsidRPr="00B501CC">
              <w:rPr>
                <w:rFonts w:ascii="Times New Roman" w:eastAsia="SimSun" w:hAnsi="Times New Roman" w:cs="Times New Roman"/>
                <w:kern w:val="1"/>
                <w:sz w:val="20"/>
                <w:szCs w:val="24"/>
                <w:lang w:eastAsia="hi-IN" w:bidi="hi-IN"/>
              </w:rPr>
              <w:t>Развитие игровой деятельности. Система работы в средней группе</w:t>
            </w:r>
          </w:p>
        </w:tc>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b/>
                <w:color w:val="000000"/>
                <w:spacing w:val="-2"/>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r w:rsidR="00B501CC" w:rsidRPr="00B501CC" w:rsidTr="00AF3971">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color w:val="000000"/>
                <w:spacing w:val="-2"/>
                <w:kern w:val="1"/>
                <w:sz w:val="20"/>
                <w:szCs w:val="24"/>
                <w:lang w:eastAsia="hi-IN" w:bidi="hi-IN"/>
              </w:rPr>
            </w:pPr>
            <w:r w:rsidRPr="00B501CC">
              <w:rPr>
                <w:rFonts w:ascii="Times New Roman" w:hAnsi="Times New Roman" w:cs="Times New Roman"/>
                <w:color w:val="000000"/>
                <w:spacing w:val="-2"/>
                <w:kern w:val="1"/>
                <w:sz w:val="20"/>
                <w:szCs w:val="24"/>
                <w:lang w:eastAsia="hi-IN" w:bidi="hi-IN"/>
              </w:rPr>
              <w:t>Губанова Н.В.</w:t>
            </w:r>
          </w:p>
        </w:tc>
        <w:tc>
          <w:tcPr>
            <w:tcW w:w="3379" w:type="dxa"/>
          </w:tcPr>
          <w:p w:rsidR="00B501CC" w:rsidRPr="00B501CC" w:rsidRDefault="00B501CC" w:rsidP="00B501CC">
            <w:pPr>
              <w:shd w:val="clear" w:color="auto" w:fill="FFFFFF"/>
              <w:suppressAutoHyphens/>
              <w:spacing w:after="120" w:line="211" w:lineRule="exact"/>
              <w:ind w:right="21"/>
              <w:jc w:val="both"/>
              <w:rPr>
                <w:rFonts w:ascii="Times New Roman" w:hAnsi="Times New Roman" w:cs="Times New Roman"/>
                <w:b/>
                <w:color w:val="000000"/>
                <w:spacing w:val="-2"/>
                <w:kern w:val="1"/>
                <w:sz w:val="28"/>
                <w:szCs w:val="28"/>
                <w:lang w:eastAsia="hi-IN" w:bidi="hi-IN"/>
              </w:rPr>
            </w:pPr>
            <w:r w:rsidRPr="00B501CC">
              <w:rPr>
                <w:rFonts w:ascii="Times New Roman" w:eastAsia="SimSun" w:hAnsi="Times New Roman" w:cs="Times New Roman"/>
                <w:kern w:val="1"/>
                <w:sz w:val="20"/>
                <w:szCs w:val="24"/>
                <w:lang w:eastAsia="hi-IN" w:bidi="hi-IN"/>
              </w:rPr>
              <w:t>Развитие игровой деятельности. Система работы младшей группе</w:t>
            </w:r>
          </w:p>
        </w:tc>
        <w:tc>
          <w:tcPr>
            <w:tcW w:w="3379" w:type="dxa"/>
          </w:tcPr>
          <w:p w:rsidR="00B501CC" w:rsidRPr="00B501CC" w:rsidRDefault="00B501CC" w:rsidP="00B501CC">
            <w:pPr>
              <w:shd w:val="clear" w:color="auto" w:fill="FFFFFF"/>
              <w:suppressAutoHyphens/>
              <w:spacing w:after="120" w:line="360" w:lineRule="auto"/>
              <w:ind w:right="21"/>
              <w:jc w:val="both"/>
              <w:rPr>
                <w:rFonts w:ascii="Times New Roman" w:hAnsi="Times New Roman" w:cs="Times New Roman"/>
                <w:b/>
                <w:color w:val="000000"/>
                <w:spacing w:val="-2"/>
                <w:kern w:val="1"/>
                <w:sz w:val="20"/>
                <w:szCs w:val="24"/>
                <w:lang w:eastAsia="hi-IN" w:bidi="hi-IN"/>
              </w:rPr>
            </w:pPr>
            <w:r w:rsidRPr="00B501CC">
              <w:rPr>
                <w:rFonts w:ascii="Times New Roman" w:eastAsia="SimSun" w:hAnsi="Times New Roman" w:cs="Times New Roman"/>
                <w:kern w:val="1"/>
                <w:sz w:val="20"/>
                <w:szCs w:val="24"/>
                <w:lang w:eastAsia="hi-IN" w:bidi="hi-IN"/>
              </w:rPr>
              <w:t>М: Мозаика-Синтез</w:t>
            </w:r>
          </w:p>
        </w:tc>
      </w:tr>
    </w:tbl>
    <w:p w:rsidR="00B501CC" w:rsidRPr="00B501CC" w:rsidRDefault="00B501CC" w:rsidP="00B501CC">
      <w:pPr>
        <w:widowControl/>
        <w:shd w:val="clear" w:color="auto" w:fill="FFFFFF"/>
        <w:autoSpaceDE/>
        <w:autoSpaceDN/>
        <w:spacing w:after="200" w:line="360" w:lineRule="auto"/>
        <w:ind w:right="21"/>
        <w:jc w:val="both"/>
        <w:rPr>
          <w:rFonts w:ascii="Times New Roman" w:eastAsia="Times New Roman" w:hAnsi="Times New Roman" w:cs="Times New Roman"/>
          <w:b/>
          <w:color w:val="000000"/>
          <w:spacing w:val="-2"/>
          <w:sz w:val="28"/>
          <w:szCs w:val="28"/>
          <w:lang w:val="ru-RU" w:eastAsia="ru-RU"/>
        </w:rPr>
      </w:pPr>
    </w:p>
    <w:p w:rsidR="00B501CC" w:rsidRPr="00B501CC" w:rsidRDefault="00B501CC" w:rsidP="00B501CC">
      <w:pPr>
        <w:widowControl/>
        <w:shd w:val="clear" w:color="auto" w:fill="FFFFFF"/>
        <w:autoSpaceDE/>
        <w:autoSpaceDN/>
        <w:spacing w:line="360" w:lineRule="auto"/>
        <w:ind w:right="21"/>
        <w:jc w:val="center"/>
        <w:rPr>
          <w:rFonts w:ascii="Times New Roman" w:eastAsia="Times New Roman" w:hAnsi="Times New Roman" w:cs="Times New Roman"/>
          <w:b/>
          <w:color w:val="000000"/>
          <w:spacing w:val="-2"/>
          <w:sz w:val="28"/>
          <w:szCs w:val="28"/>
          <w:lang w:val="ru-RU" w:eastAsia="ru-RU"/>
        </w:rPr>
      </w:pPr>
    </w:p>
    <w:p w:rsidR="00B501CC" w:rsidRPr="00B501CC" w:rsidRDefault="00B501CC" w:rsidP="00B501CC">
      <w:pPr>
        <w:widowControl/>
        <w:shd w:val="clear" w:color="auto" w:fill="FFFFFF"/>
        <w:autoSpaceDE/>
        <w:autoSpaceDN/>
        <w:spacing w:line="360" w:lineRule="auto"/>
        <w:ind w:right="21"/>
        <w:jc w:val="center"/>
        <w:rPr>
          <w:rFonts w:ascii="Times New Roman" w:eastAsia="Times New Roman" w:hAnsi="Times New Roman" w:cs="Times New Roman"/>
          <w:b/>
          <w:color w:val="000000"/>
          <w:spacing w:val="-2"/>
          <w:sz w:val="28"/>
          <w:szCs w:val="28"/>
          <w:lang w:val="ru-RU" w:eastAsia="ru-RU"/>
        </w:rPr>
      </w:pPr>
    </w:p>
    <w:p w:rsidR="00B501CC" w:rsidRPr="00B501CC" w:rsidRDefault="00B501CC" w:rsidP="00B501CC">
      <w:pPr>
        <w:widowControl/>
        <w:shd w:val="clear" w:color="auto" w:fill="FFFFFF"/>
        <w:autoSpaceDE/>
        <w:autoSpaceDN/>
        <w:spacing w:line="360" w:lineRule="auto"/>
        <w:ind w:right="21"/>
        <w:jc w:val="center"/>
        <w:rPr>
          <w:rFonts w:ascii="Times New Roman" w:eastAsia="Times New Roman" w:hAnsi="Times New Roman" w:cs="Times New Roman"/>
          <w:b/>
          <w:color w:val="000000"/>
          <w:spacing w:val="-2"/>
          <w:sz w:val="28"/>
          <w:szCs w:val="28"/>
          <w:lang w:val="ru-RU" w:eastAsia="ru-RU"/>
        </w:rPr>
      </w:pPr>
      <w:r w:rsidRPr="00B501CC">
        <w:rPr>
          <w:rFonts w:ascii="Times New Roman" w:eastAsia="Times New Roman" w:hAnsi="Times New Roman" w:cs="Times New Roman"/>
          <w:b/>
          <w:color w:val="000000"/>
          <w:spacing w:val="-2"/>
          <w:sz w:val="28"/>
          <w:szCs w:val="28"/>
          <w:lang w:val="ru-RU" w:eastAsia="ru-RU"/>
        </w:rPr>
        <w:t>2.3.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501CC" w:rsidRPr="00B501CC" w:rsidRDefault="00B501CC" w:rsidP="00B501CC">
      <w:pPr>
        <w:widowControl/>
        <w:shd w:val="clear" w:color="auto" w:fill="FFFFFF"/>
        <w:autoSpaceDE/>
        <w:autoSpaceDN/>
        <w:spacing w:line="360" w:lineRule="auto"/>
        <w:ind w:right="21"/>
        <w:rPr>
          <w:rFonts w:ascii="Times New Roman" w:eastAsia="Times New Roman" w:hAnsi="Times New Roman" w:cs="Times New Roman"/>
          <w:i/>
          <w:color w:val="000000"/>
          <w:spacing w:val="-2"/>
          <w:sz w:val="28"/>
          <w:szCs w:val="28"/>
          <w:lang w:val="ru-RU" w:eastAsia="ru-RU"/>
        </w:rPr>
      </w:pPr>
      <w:r w:rsidRPr="00B501CC">
        <w:rPr>
          <w:rFonts w:ascii="Times New Roman" w:eastAsia="Times New Roman" w:hAnsi="Times New Roman" w:cs="Times New Roman"/>
          <w:i/>
          <w:color w:val="000000"/>
          <w:spacing w:val="-2"/>
          <w:sz w:val="28"/>
          <w:szCs w:val="28"/>
          <w:lang w:val="ru-RU" w:eastAsia="ru-RU"/>
        </w:rPr>
        <w:t>Обязательная часть</w:t>
      </w:r>
    </w:p>
    <w:p w:rsidR="00B501CC" w:rsidRPr="00B501CC" w:rsidRDefault="00B501CC" w:rsidP="00B501CC">
      <w:pPr>
        <w:widowControl/>
        <w:shd w:val="clear" w:color="auto" w:fill="FFFFFF"/>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Calibri" w:eastAsia="Times New Roman" w:hAnsi="Calibri"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t xml:space="preserve">Важнейшим условием реализации Программы является создание развивающей и эмоционально комфортной для ребенка образовательной среды. Содержание </w:t>
      </w:r>
      <w:r w:rsidRPr="00B501CC">
        <w:rPr>
          <w:rFonts w:ascii="Times New Roman" w:eastAsia="Times New Roman" w:hAnsi="Times New Roman" w:cs="Times New Roman"/>
          <w:sz w:val="28"/>
          <w:szCs w:val="28"/>
          <w:lang w:val="ru-RU" w:eastAsia="ru-RU"/>
        </w:rPr>
        <w:lastRenderedPageBreak/>
        <w:t>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01CC" w:rsidRPr="00B501CC" w:rsidRDefault="00B501CC" w:rsidP="00B501CC">
      <w:pPr>
        <w:widowControl/>
        <w:shd w:val="clear" w:color="auto" w:fill="FFFFFF"/>
        <w:autoSpaceDE/>
        <w:autoSpaceDN/>
        <w:spacing w:after="200" w:line="100" w:lineRule="atLeast"/>
        <w:ind w:firstLine="288"/>
        <w:jc w:val="both"/>
        <w:rPr>
          <w:rFonts w:ascii="Times New Roman" w:eastAsia="Times New Roman" w:hAnsi="Times New Roman" w:cs="Times New Roman"/>
          <w:color w:val="000000"/>
          <w:sz w:val="24"/>
          <w:lang w:val="ru-RU" w:eastAsia="ru-RU"/>
        </w:rPr>
      </w:pPr>
    </w:p>
    <w:tbl>
      <w:tblPr>
        <w:tblW w:w="0" w:type="auto"/>
        <w:tblInd w:w="-35" w:type="dxa"/>
        <w:tblLayout w:type="fixed"/>
        <w:tblLook w:val="0000" w:firstRow="0" w:lastRow="0" w:firstColumn="0" w:lastColumn="0" w:noHBand="0" w:noVBand="0"/>
      </w:tblPr>
      <w:tblGrid>
        <w:gridCol w:w="5068"/>
        <w:gridCol w:w="5138"/>
      </w:tblGrid>
      <w:tr w:rsidR="00B501CC" w:rsidRPr="00B501CC" w:rsidTr="00AF3971">
        <w:trPr>
          <w:trHeight w:val="594"/>
        </w:trPr>
        <w:tc>
          <w:tcPr>
            <w:tcW w:w="50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Ранний возраст </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(1,5-3 года)</w:t>
            </w:r>
          </w:p>
        </w:tc>
        <w:tc>
          <w:tcPr>
            <w:tcW w:w="513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Для детей дошкольного возраста</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 (3 года - 7 лет)</w:t>
            </w:r>
          </w:p>
        </w:tc>
      </w:tr>
      <w:tr w:rsidR="00B501CC" w:rsidRPr="00B501CC" w:rsidTr="00AF3971">
        <w:trPr>
          <w:trHeight w:val="594"/>
        </w:trPr>
        <w:tc>
          <w:tcPr>
            <w:tcW w:w="506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26"/>
              </w:numPr>
              <w:shd w:val="clear" w:color="auto" w:fill="FFFFFF"/>
              <w:suppressAutoHyphens/>
              <w:autoSpaceDE/>
              <w:autoSpaceDN/>
              <w:snapToGrid w:val="0"/>
              <w:spacing w:after="200" w:line="100" w:lineRule="atLeast"/>
              <w:ind w:left="360"/>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предметная деятельность и игры с составными и динамическими игрушками</w:t>
            </w:r>
          </w:p>
          <w:p w:rsidR="00B501CC" w:rsidRPr="00B501CC" w:rsidRDefault="00B501CC" w:rsidP="00B501CC">
            <w:pPr>
              <w:widowControl/>
              <w:numPr>
                <w:ilvl w:val="0"/>
                <w:numId w:val="26"/>
              </w:numPr>
              <w:shd w:val="clear" w:color="auto" w:fill="FFFFFF"/>
              <w:suppressAutoHyphens/>
              <w:autoSpaceDE/>
              <w:autoSpaceDN/>
              <w:spacing w:after="200" w:line="100" w:lineRule="atLeast"/>
              <w:ind w:left="360"/>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экспериментирование с материалами и веществами (песок, вода, тесто и пр.), </w:t>
            </w:r>
          </w:p>
          <w:p w:rsidR="00B501CC" w:rsidRPr="00B501CC" w:rsidRDefault="00B501CC" w:rsidP="00B501CC">
            <w:pPr>
              <w:widowControl/>
              <w:numPr>
                <w:ilvl w:val="0"/>
                <w:numId w:val="26"/>
              </w:numPr>
              <w:shd w:val="clear" w:color="auto" w:fill="FFFFFF"/>
              <w:suppressAutoHyphens/>
              <w:autoSpaceDE/>
              <w:autoSpaceDN/>
              <w:spacing w:after="200" w:line="100" w:lineRule="atLeast"/>
              <w:ind w:left="360"/>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общение с взрослым и совместные игры со сверстниками под руководством взрослого, </w:t>
            </w:r>
          </w:p>
          <w:p w:rsidR="00B501CC" w:rsidRPr="00B501CC" w:rsidRDefault="00B501CC" w:rsidP="00B501CC">
            <w:pPr>
              <w:widowControl/>
              <w:numPr>
                <w:ilvl w:val="0"/>
                <w:numId w:val="26"/>
              </w:numPr>
              <w:shd w:val="clear" w:color="auto" w:fill="FFFFFF"/>
              <w:suppressAutoHyphens/>
              <w:autoSpaceDE/>
              <w:autoSpaceDN/>
              <w:spacing w:after="200" w:line="100" w:lineRule="atLeast"/>
              <w:ind w:left="360"/>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самообслуживание и действия с бытовыми предметами-орудиями (ложка, совок, лопатка и пр.),</w:t>
            </w:r>
          </w:p>
          <w:p w:rsidR="00B501CC" w:rsidRPr="00B501CC" w:rsidRDefault="00B501CC" w:rsidP="00B501CC">
            <w:pPr>
              <w:widowControl/>
              <w:numPr>
                <w:ilvl w:val="0"/>
                <w:numId w:val="26"/>
              </w:numPr>
              <w:shd w:val="clear" w:color="auto" w:fill="FFFFFF"/>
              <w:suppressAutoHyphens/>
              <w:autoSpaceDE/>
              <w:autoSpaceDN/>
              <w:spacing w:after="200" w:line="100" w:lineRule="atLeast"/>
              <w:ind w:left="360"/>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восприятие смысла музыки, сказок, стихов, рассматривание картинок, двигательная активность;</w:t>
            </w:r>
          </w:p>
          <w:p w:rsidR="00B501CC" w:rsidRPr="00B501CC" w:rsidRDefault="00B501CC" w:rsidP="00B501CC">
            <w:pPr>
              <w:widowControl/>
              <w:shd w:val="clear" w:color="auto" w:fill="FFFFFF"/>
              <w:tabs>
                <w:tab w:val="left" w:pos="360"/>
              </w:tabs>
              <w:autoSpaceDE/>
              <w:autoSpaceDN/>
              <w:spacing w:after="200" w:line="100" w:lineRule="atLeast"/>
              <w:ind w:left="360" w:hanging="360"/>
              <w:jc w:val="both"/>
              <w:rPr>
                <w:rFonts w:ascii="Times New Roman" w:eastAsia="Times New Roman" w:hAnsi="Times New Roman" w:cs="Times New Roman"/>
                <w:color w:val="000000"/>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color w:val="000000"/>
                <w:sz w:val="24"/>
                <w:lang w:val="ru-RU" w:eastAsia="ru-RU"/>
              </w:rPr>
            </w:pPr>
          </w:p>
        </w:tc>
        <w:tc>
          <w:tcPr>
            <w:tcW w:w="513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26"/>
              </w:numPr>
              <w:shd w:val="clear" w:color="auto" w:fill="FFFFFF"/>
              <w:tabs>
                <w:tab w:val="left" w:pos="332"/>
              </w:tabs>
              <w:suppressAutoHyphens/>
              <w:autoSpaceDE/>
              <w:autoSpaceDN/>
              <w:snapToGrid w:val="0"/>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игровая, включая сюжетно-ролевую игру, игру с правилами и другие виды игры, </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коммуникативная (общение и взаимодействие со взрослыми и сверстниками), </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познавательно-исследовательская (исследования объектов окружающего мира и экспериментирования с ними), </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восприятие художественной литературы и фольклора, </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самообслуживание и элементарный бытовой труд (в помещении и на улице), </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 xml:space="preserve">конструирование из разного материала, включая конструкторы, модули, бумагу, природный и иной материал, </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изобразительная (рисование, лепка, аппликация),</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501CC" w:rsidRPr="00B501CC" w:rsidRDefault="00B501CC" w:rsidP="00B501CC">
            <w:pPr>
              <w:widowControl/>
              <w:numPr>
                <w:ilvl w:val="0"/>
                <w:numId w:val="26"/>
              </w:numPr>
              <w:shd w:val="clear" w:color="auto" w:fill="FFFFFF"/>
              <w:tabs>
                <w:tab w:val="left" w:pos="332"/>
              </w:tabs>
              <w:suppressAutoHyphens/>
              <w:autoSpaceDE/>
              <w:autoSpaceDN/>
              <w:spacing w:after="200" w:line="100" w:lineRule="atLeast"/>
              <w:ind w:left="332" w:hanging="332"/>
              <w:jc w:val="both"/>
              <w:rPr>
                <w:rFonts w:ascii="Times New Roman" w:eastAsia="Times New Roman" w:hAnsi="Times New Roman" w:cs="Times New Roman"/>
                <w:color w:val="000000"/>
                <w:sz w:val="24"/>
                <w:lang w:val="ru-RU" w:eastAsia="ru-RU"/>
              </w:rPr>
            </w:pPr>
            <w:r w:rsidRPr="00B501CC">
              <w:rPr>
                <w:rFonts w:ascii="Times New Roman" w:eastAsia="Times New Roman" w:hAnsi="Times New Roman" w:cs="Times New Roman"/>
                <w:color w:val="000000"/>
                <w:sz w:val="24"/>
                <w:lang w:val="ru-RU" w:eastAsia="ru-RU"/>
              </w:rPr>
              <w:t>двигательная (овладение основными движениями) формы активности ребенка.</w:t>
            </w:r>
          </w:p>
        </w:tc>
      </w:tr>
    </w:tbl>
    <w:p w:rsidR="00B501CC" w:rsidRPr="00B501CC" w:rsidRDefault="00B501CC" w:rsidP="00B501CC">
      <w:pPr>
        <w:widowControl/>
        <w:autoSpaceDE/>
        <w:autoSpaceDN/>
        <w:spacing w:after="200" w:line="100" w:lineRule="atLeast"/>
        <w:rPr>
          <w:rFonts w:ascii="Calibri" w:eastAsia="Times New Roman" w:hAnsi="Calibri" w:cs="Times New Roman"/>
          <w:lang w:val="ru-RU" w:eastAsia="ru-RU"/>
        </w:rPr>
      </w:pPr>
    </w:p>
    <w:p w:rsidR="00B501CC" w:rsidRPr="00B501CC" w:rsidRDefault="00B501CC" w:rsidP="00B501CC">
      <w:pPr>
        <w:widowControl/>
        <w:shd w:val="clear" w:color="auto" w:fill="FFFFFF"/>
        <w:autoSpaceDE/>
        <w:autoSpaceDN/>
        <w:spacing w:after="200" w:line="100" w:lineRule="atLeast"/>
        <w:ind w:right="768"/>
        <w:rPr>
          <w:rFonts w:ascii="Times New Roman" w:eastAsia="Times New Roman" w:hAnsi="Times New Roman" w:cs="Times New Roman"/>
          <w:b/>
          <w:color w:val="000000"/>
          <w:spacing w:val="-2"/>
          <w:sz w:val="28"/>
          <w:szCs w:val="28"/>
          <w:lang w:val="ru-RU" w:eastAsia="ru-RU"/>
        </w:rPr>
      </w:pPr>
    </w:p>
    <w:p w:rsidR="00B501CC" w:rsidRPr="00B501CC" w:rsidRDefault="00B501CC" w:rsidP="00B501CC">
      <w:pPr>
        <w:widowControl/>
        <w:shd w:val="clear" w:color="auto" w:fill="FFFFFF"/>
        <w:autoSpaceDE/>
        <w:autoSpaceDN/>
        <w:spacing w:after="200" w:line="100" w:lineRule="atLeast"/>
        <w:ind w:right="768"/>
        <w:jc w:val="center"/>
        <w:rPr>
          <w:rFonts w:ascii="Times New Roman" w:eastAsia="Times New Roman" w:hAnsi="Times New Roman" w:cs="Times New Roman"/>
          <w:b/>
          <w:color w:val="000000"/>
          <w:spacing w:val="-2"/>
          <w:sz w:val="28"/>
          <w:szCs w:val="28"/>
          <w:lang w:val="ru-RU" w:eastAsia="ru-RU"/>
        </w:rPr>
      </w:pPr>
    </w:p>
    <w:p w:rsidR="00B501CC" w:rsidRPr="00B501CC" w:rsidRDefault="00B501CC" w:rsidP="00B501CC">
      <w:pPr>
        <w:widowControl/>
        <w:shd w:val="clear" w:color="auto" w:fill="FFFFFF"/>
        <w:autoSpaceDE/>
        <w:autoSpaceDN/>
        <w:spacing w:after="200" w:line="100" w:lineRule="atLeast"/>
        <w:ind w:right="768"/>
        <w:jc w:val="center"/>
        <w:rPr>
          <w:rFonts w:ascii="Times New Roman" w:eastAsia="Times New Roman" w:hAnsi="Times New Roman" w:cs="Times New Roman"/>
          <w:b/>
          <w:color w:val="000000"/>
          <w:spacing w:val="-2"/>
          <w:sz w:val="28"/>
          <w:szCs w:val="28"/>
          <w:lang w:val="ru-RU" w:eastAsia="ru-RU"/>
        </w:rPr>
      </w:pPr>
      <w:r w:rsidRPr="00B501CC">
        <w:rPr>
          <w:rFonts w:ascii="Times New Roman" w:eastAsia="Times New Roman" w:hAnsi="Times New Roman" w:cs="Times New Roman"/>
          <w:b/>
          <w:color w:val="000000"/>
          <w:spacing w:val="-2"/>
          <w:sz w:val="28"/>
          <w:szCs w:val="28"/>
          <w:lang w:val="ru-RU" w:eastAsia="ru-RU"/>
        </w:rPr>
        <w:t>Формы работы по образовательным областям</w:t>
      </w:r>
    </w:p>
    <w:p w:rsidR="00B501CC" w:rsidRPr="00B501CC" w:rsidRDefault="00B501CC" w:rsidP="00B501CC">
      <w:pPr>
        <w:widowControl/>
        <w:shd w:val="clear" w:color="auto" w:fill="FFFFFF"/>
        <w:autoSpaceDE/>
        <w:autoSpaceDN/>
        <w:spacing w:after="200" w:line="100" w:lineRule="atLeast"/>
        <w:ind w:right="768"/>
        <w:jc w:val="both"/>
        <w:rPr>
          <w:rFonts w:ascii="Times New Roman" w:eastAsia="Times New Roman" w:hAnsi="Times New Roman" w:cs="Times New Roman"/>
          <w:color w:val="000000"/>
          <w:spacing w:val="-2"/>
          <w:sz w:val="24"/>
          <w:lang w:val="ru-RU" w:eastAsia="ru-RU"/>
        </w:rPr>
      </w:pPr>
    </w:p>
    <w:tbl>
      <w:tblPr>
        <w:tblW w:w="10136" w:type="dxa"/>
        <w:tblInd w:w="-138" w:type="dxa"/>
        <w:tblLayout w:type="fixed"/>
        <w:tblCellMar>
          <w:left w:w="0" w:type="dxa"/>
          <w:right w:w="0" w:type="dxa"/>
        </w:tblCellMar>
        <w:tblLook w:val="0000" w:firstRow="0" w:lastRow="0" w:firstColumn="0" w:lastColumn="0" w:noHBand="0" w:noVBand="0"/>
      </w:tblPr>
      <w:tblGrid>
        <w:gridCol w:w="2128"/>
        <w:gridCol w:w="3630"/>
        <w:gridCol w:w="4308"/>
        <w:gridCol w:w="34"/>
        <w:gridCol w:w="36"/>
      </w:tblGrid>
      <w:tr w:rsidR="00B501CC" w:rsidRPr="00B501CC" w:rsidTr="00AF3971">
        <w:trPr>
          <w:trHeight w:val="594"/>
        </w:trPr>
        <w:tc>
          <w:tcPr>
            <w:tcW w:w="212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shd w:val="clear" w:color="auto" w:fill="FFFFFF"/>
              <w:autoSpaceDE/>
              <w:autoSpaceDN/>
              <w:snapToGrid w:val="0"/>
              <w:spacing w:after="200" w:line="100" w:lineRule="atLeast"/>
              <w:jc w:val="center"/>
              <w:rPr>
                <w:rFonts w:ascii="Times New Roman" w:eastAsia="Times New Roman" w:hAnsi="Times New Roman" w:cs="Times New Roman"/>
                <w:color w:val="000000"/>
                <w:lang w:val="ru-RU" w:eastAsia="ru-RU"/>
              </w:rPr>
            </w:pPr>
            <w:r w:rsidRPr="00B501CC">
              <w:rPr>
                <w:rFonts w:ascii="Times New Roman" w:eastAsia="Times New Roman" w:hAnsi="Times New Roman" w:cs="Times New Roman"/>
                <w:color w:val="000000"/>
                <w:lang w:val="ru-RU" w:eastAsia="ru-RU"/>
              </w:rPr>
              <w:lastRenderedPageBreak/>
              <w:t>направления развития и образования детей (далее - образовательные области):</w:t>
            </w:r>
          </w:p>
        </w:tc>
        <w:tc>
          <w:tcPr>
            <w:tcW w:w="7938" w:type="dxa"/>
            <w:gridSpan w:val="2"/>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spacing w:val="-7"/>
                <w:lang w:val="ru-RU" w:eastAsia="ru-RU"/>
              </w:rPr>
            </w:pPr>
            <w:r w:rsidRPr="00B501CC">
              <w:rPr>
                <w:rFonts w:ascii="Times New Roman" w:eastAsia="Times New Roman" w:hAnsi="Times New Roman" w:cs="Times New Roman"/>
                <w:bCs/>
                <w:spacing w:val="-7"/>
                <w:lang w:val="ru-RU" w:eastAsia="ru-RU"/>
              </w:rPr>
              <w:t>Формы работы</w:t>
            </w:r>
          </w:p>
        </w:tc>
        <w:tc>
          <w:tcPr>
            <w:tcW w:w="34" w:type="dxa"/>
            <w:tcBorders>
              <w:left w:val="single" w:sz="4" w:space="0" w:color="000000"/>
            </w:tcBorders>
            <w:shd w:val="clear" w:color="auto" w:fill="auto"/>
          </w:tcPr>
          <w:p w:rsidR="00B501CC" w:rsidRPr="00B501CC" w:rsidRDefault="00B501CC" w:rsidP="00B501CC">
            <w:pPr>
              <w:widowControl/>
              <w:autoSpaceDE/>
              <w:autoSpaceDN/>
              <w:snapToGrid w:val="0"/>
              <w:spacing w:after="200" w:line="276" w:lineRule="auto"/>
              <w:rPr>
                <w:rFonts w:ascii="Times New Roman" w:eastAsia="Times New Roman" w:hAnsi="Times New Roman" w:cs="Times New Roman"/>
                <w:b/>
                <w:bCs/>
                <w:i/>
                <w:spacing w:val="-7"/>
                <w:lang w:val="ru-RU" w:eastAsia="ru-RU"/>
              </w:rPr>
            </w:pPr>
          </w:p>
        </w:tc>
        <w:tc>
          <w:tcPr>
            <w:tcW w:w="36" w:type="dxa"/>
            <w:shd w:val="clear" w:color="auto" w:fill="auto"/>
          </w:tcPr>
          <w:p w:rsidR="00B501CC" w:rsidRPr="00B501CC" w:rsidRDefault="00B501CC" w:rsidP="00B501CC">
            <w:pPr>
              <w:widowControl/>
              <w:autoSpaceDE/>
              <w:autoSpaceDN/>
              <w:snapToGrid w:val="0"/>
              <w:spacing w:after="200" w:line="276" w:lineRule="auto"/>
              <w:rPr>
                <w:rFonts w:ascii="Times New Roman" w:eastAsia="Times New Roman" w:hAnsi="Times New Roman" w:cs="Times New Roman"/>
                <w:b/>
                <w:bCs/>
                <w:i/>
                <w:spacing w:val="-7"/>
                <w:lang w:val="ru-RU" w:eastAsia="ru-RU"/>
              </w:rPr>
            </w:pPr>
          </w:p>
        </w:tc>
      </w:tr>
      <w:tr w:rsidR="00B501CC" w:rsidRPr="00B501CC" w:rsidTr="00AF3971">
        <w:tblPrEx>
          <w:tblCellMar>
            <w:left w:w="108" w:type="dxa"/>
            <w:right w:w="108" w:type="dxa"/>
          </w:tblCellMar>
        </w:tblPrEx>
        <w:trPr>
          <w:gridAfter w:val="2"/>
          <w:wAfter w:w="70" w:type="dxa"/>
          <w:trHeight w:val="594"/>
        </w:trPr>
        <w:tc>
          <w:tcPr>
            <w:tcW w:w="212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bCs/>
                <w:i/>
                <w:spacing w:val="-7"/>
                <w:lang w:val="ru-RU" w:eastAsia="ru-RU"/>
              </w:rPr>
            </w:pPr>
          </w:p>
        </w:tc>
        <w:tc>
          <w:tcPr>
            <w:tcW w:w="363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spacing w:val="-7"/>
                <w:lang w:val="ru-RU" w:eastAsia="ru-RU"/>
              </w:rPr>
            </w:pPr>
            <w:r w:rsidRPr="00B501CC">
              <w:rPr>
                <w:rFonts w:ascii="Times New Roman" w:eastAsia="Times New Roman" w:hAnsi="Times New Roman" w:cs="Times New Roman"/>
                <w:bCs/>
                <w:spacing w:val="-7"/>
                <w:lang w:val="ru-RU" w:eastAsia="ru-RU"/>
              </w:rPr>
              <w:t>Младший дошкольный возраст</w:t>
            </w:r>
          </w:p>
        </w:tc>
        <w:tc>
          <w:tcPr>
            <w:tcW w:w="430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spacing w:val="-7"/>
                <w:lang w:val="ru-RU" w:eastAsia="ru-RU"/>
              </w:rPr>
            </w:pPr>
            <w:r w:rsidRPr="00B501CC">
              <w:rPr>
                <w:rFonts w:ascii="Times New Roman" w:eastAsia="Times New Roman" w:hAnsi="Times New Roman" w:cs="Times New Roman"/>
                <w:bCs/>
                <w:spacing w:val="-7"/>
                <w:lang w:val="ru-RU" w:eastAsia="ru-RU"/>
              </w:rPr>
              <w:t>Старший дошкольный возраст</w:t>
            </w:r>
          </w:p>
        </w:tc>
      </w:tr>
      <w:tr w:rsidR="00B501CC" w:rsidRPr="00B501CC" w:rsidTr="00AF3971">
        <w:tblPrEx>
          <w:tblCellMar>
            <w:left w:w="108" w:type="dxa"/>
            <w:right w:w="108" w:type="dxa"/>
          </w:tblCellMar>
        </w:tblPrEx>
        <w:trPr>
          <w:gridAfter w:val="2"/>
          <w:wAfter w:w="70" w:type="dxa"/>
          <w:trHeight w:val="594"/>
        </w:trPr>
        <w:tc>
          <w:tcPr>
            <w:tcW w:w="212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Физическое развитие</w:t>
            </w:r>
          </w:p>
        </w:tc>
        <w:tc>
          <w:tcPr>
            <w:tcW w:w="363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23"/>
              </w:numPr>
              <w:tabs>
                <w:tab w:val="left" w:pos="285"/>
              </w:tabs>
              <w:suppressAutoHyphens/>
              <w:autoSpaceDE/>
              <w:autoSpaceDN/>
              <w:snapToGrid w:val="0"/>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-Игровая беседа с элементами</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движений</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-Утренняя гимнастика</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-Интегративная деятельность</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-Упражнения</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-Экспериментирование</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-Ситуативный разговор</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-Рассказ</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numPr>
                <w:ilvl w:val="0"/>
                <w:numId w:val="23"/>
              </w:numPr>
              <w:tabs>
                <w:tab w:val="left" w:pos="285"/>
              </w:tabs>
              <w:suppressAutoHyphens/>
              <w:autoSpaceDE/>
              <w:autoSpaceDN/>
              <w:spacing w:after="200" w:line="100" w:lineRule="atLeast"/>
              <w:ind w:hanging="61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-Проблемная ситуация</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tc>
        <w:tc>
          <w:tcPr>
            <w:tcW w:w="430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23"/>
              </w:numPr>
              <w:tabs>
                <w:tab w:val="left" w:pos="252"/>
              </w:tabs>
              <w:suppressAutoHyphens/>
              <w:autoSpaceDE/>
              <w:autoSpaceDN/>
              <w:snapToGrid w:val="0"/>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-Физкультурное занятие</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-Утренняя гимнастика</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-Рассказ</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-Интегративная</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деятельность</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-Контрольно-</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диагностическая</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деятельность</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-Спортивные и</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физкультурные досуги</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-Спортивные состязания</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-Совместная деятельность</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взрослого и детей</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тематического характера</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-Проектная деятельность</w:t>
            </w:r>
          </w:p>
          <w:p w:rsidR="00B501CC" w:rsidRPr="00B501CC" w:rsidRDefault="00B501CC" w:rsidP="00B501CC">
            <w:pPr>
              <w:widowControl/>
              <w:numPr>
                <w:ilvl w:val="0"/>
                <w:numId w:val="23"/>
              </w:numPr>
              <w:tabs>
                <w:tab w:val="left" w:pos="252"/>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-Проблемная ситуация</w:t>
            </w:r>
          </w:p>
        </w:tc>
      </w:tr>
      <w:tr w:rsidR="00B501CC" w:rsidRPr="00B501CC" w:rsidTr="00AF3971">
        <w:tblPrEx>
          <w:tblCellMar>
            <w:left w:w="108" w:type="dxa"/>
            <w:right w:w="108" w:type="dxa"/>
          </w:tblCellMar>
        </w:tblPrEx>
        <w:trPr>
          <w:gridAfter w:val="2"/>
          <w:wAfter w:w="70" w:type="dxa"/>
          <w:trHeight w:val="594"/>
        </w:trPr>
        <w:tc>
          <w:tcPr>
            <w:tcW w:w="212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Социально-коммуникативное</w:t>
            </w:r>
          </w:p>
        </w:tc>
        <w:tc>
          <w:tcPr>
            <w:tcW w:w="363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tabs>
                <w:tab w:val="left" w:pos="285"/>
              </w:tabs>
              <w:autoSpaceDE/>
              <w:autoSpaceDN/>
              <w:snapToGrid w:val="0"/>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-Игровое упражнение</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-Индивидуальная игра</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-Совместная с воспитателем игра</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-Совместная со сверстниками игра (парная, в малой группе)</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-Чтение</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-Наблюдение</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-Педагогическая ситуация</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-Праздник</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-Экскурсия</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-Ситуация морального выбора</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-Поручение</w:t>
            </w:r>
          </w:p>
          <w:p w:rsidR="00B501CC" w:rsidRPr="00B501CC" w:rsidRDefault="00B501CC" w:rsidP="00B501CC">
            <w:pPr>
              <w:widowControl/>
              <w:tabs>
                <w:tab w:val="left" w:pos="285"/>
              </w:tabs>
              <w:autoSpaceDE/>
              <w:autoSpaceDN/>
              <w:spacing w:after="200" w:line="100" w:lineRule="atLeast"/>
              <w:ind w:left="285" w:hanging="285"/>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-Дежурство.</w:t>
            </w:r>
          </w:p>
        </w:tc>
        <w:tc>
          <w:tcPr>
            <w:tcW w:w="430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tabs>
                <w:tab w:val="left" w:pos="0"/>
              </w:tabs>
              <w:autoSpaceDE/>
              <w:autoSpaceDN/>
              <w:snapToGrid w:val="0"/>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-Индивидуальная игра.</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-Совместная с воспитателем игра.</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-Совместная со сверстниками игра</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-Наблюдение</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-Педагогическая ситуация.</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-Экскурсия</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-Ситуация морального выбора.</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-Проектная деятельность Интегративная деятельность</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-Праздник</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-Совместные действия</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-Проектная деятельность</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-Просмотр и анализ мультфильмов,</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видеофильмов, телепередач.</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-Экспериментирование</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-Поручение и задание</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-Дежурство</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-Совместная деятельность</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взрослого и детей тематического</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характера</w:t>
            </w:r>
          </w:p>
          <w:p w:rsidR="00B501CC" w:rsidRPr="00B501CC" w:rsidRDefault="00B501CC" w:rsidP="00B501CC">
            <w:pPr>
              <w:widowControl/>
              <w:tabs>
                <w:tab w:val="left" w:pos="0"/>
              </w:tabs>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-Проектная деятельность</w:t>
            </w:r>
          </w:p>
        </w:tc>
      </w:tr>
      <w:tr w:rsidR="00B501CC" w:rsidRPr="00B501CC" w:rsidTr="00AF3971">
        <w:tblPrEx>
          <w:tblCellMar>
            <w:left w:w="108" w:type="dxa"/>
            <w:right w:w="108" w:type="dxa"/>
          </w:tblCellMar>
        </w:tblPrEx>
        <w:trPr>
          <w:gridAfter w:val="2"/>
          <w:wAfter w:w="70" w:type="dxa"/>
          <w:trHeight w:val="594"/>
        </w:trPr>
        <w:tc>
          <w:tcPr>
            <w:tcW w:w="212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Речевое развитие</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tc>
        <w:tc>
          <w:tcPr>
            <w:tcW w:w="363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tabs>
                <w:tab w:val="left" w:pos="285"/>
              </w:tabs>
              <w:autoSpaceDE/>
              <w:autoSpaceDN/>
              <w:snapToGrid w:val="0"/>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-Игровая ситуация</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-Дидактическая игра</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-Ситуация общения.</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-Беседа (в том числе в процессе наблюдения за объектами природы, трудом взрослых). </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-Интегративная деятельность</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-Хороводная игра с пением</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-Игра-драматизация</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-Обсуждение</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-Рассказ</w:t>
            </w:r>
          </w:p>
          <w:p w:rsidR="00B501CC" w:rsidRPr="00B501CC" w:rsidRDefault="00B501CC" w:rsidP="00B501CC">
            <w:pPr>
              <w:widowControl/>
              <w:tabs>
                <w:tab w:val="left" w:pos="285"/>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p>
        </w:tc>
        <w:tc>
          <w:tcPr>
            <w:tcW w:w="430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-Чтение.</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-Решение проблемных ситуаций.</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-Разговор с детьми</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-Проектная деятельность</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-Создание коллекций</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-Интегративная деятельность</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-Обсуждение.</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-Рассказ</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-Инсценирование</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-Ситуативный разговор с детьми</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-Сочинение загадок</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-Проблемная ситуация</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-Использование</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различных видов театра</w:t>
            </w:r>
          </w:p>
        </w:tc>
      </w:tr>
      <w:tr w:rsidR="00B501CC" w:rsidRPr="00B501CC" w:rsidTr="00AF3971">
        <w:tblPrEx>
          <w:tblCellMar>
            <w:left w:w="108" w:type="dxa"/>
            <w:right w:w="108" w:type="dxa"/>
          </w:tblCellMar>
        </w:tblPrEx>
        <w:trPr>
          <w:gridAfter w:val="2"/>
          <w:wAfter w:w="70" w:type="dxa"/>
          <w:trHeight w:val="594"/>
        </w:trPr>
        <w:tc>
          <w:tcPr>
            <w:tcW w:w="212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Познавательное развитие</w:t>
            </w:r>
          </w:p>
        </w:tc>
        <w:tc>
          <w:tcPr>
            <w:tcW w:w="363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24"/>
              </w:numPr>
              <w:tabs>
                <w:tab w:val="left" w:pos="285"/>
              </w:tabs>
              <w:suppressAutoHyphens/>
              <w:autoSpaceDE/>
              <w:autoSpaceDN/>
              <w:snapToGrid w:val="0"/>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-Наблюдение</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-Игра-экспериментирование.</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-Исследовательская</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деятельность</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-Конструирование.</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-Развивающая игра</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-Экскурсия</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-Ситуативный разговор</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-Рассказ</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-Интегративная деятельность</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p w:rsidR="00B501CC" w:rsidRPr="00B501CC" w:rsidRDefault="00B501CC" w:rsidP="00B501CC">
            <w:pPr>
              <w:widowControl/>
              <w:numPr>
                <w:ilvl w:val="0"/>
                <w:numId w:val="24"/>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-Проблемная ситуация</w:t>
            </w:r>
          </w:p>
        </w:tc>
        <w:tc>
          <w:tcPr>
            <w:tcW w:w="430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-Создание коллекций</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-Проектная деятельность</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-Исследовательская деятельность.</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-Конструирование</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-Экспериментирование</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-Развивающая игра</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-Наблюдение</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-Проблемная ситуация</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-Рассказ</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-Интегративная деятельность</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-Экскурсии </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-Коллекционирование </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-Моделирование </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-Реализация проекта </w:t>
            </w:r>
          </w:p>
          <w:p w:rsidR="00B501CC" w:rsidRPr="00B501CC" w:rsidRDefault="00B501CC" w:rsidP="00B501CC">
            <w:pPr>
              <w:widowControl/>
              <w:autoSpaceDE/>
              <w:autoSpaceDN/>
              <w:spacing w:after="200" w:line="100" w:lineRule="atLeast"/>
              <w:ind w:left="252" w:hanging="252"/>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-Игры с правилами </w:t>
            </w:r>
          </w:p>
        </w:tc>
      </w:tr>
      <w:tr w:rsidR="00B501CC" w:rsidRPr="00B501CC" w:rsidTr="00AF3971">
        <w:tblPrEx>
          <w:tblCellMar>
            <w:left w:w="108" w:type="dxa"/>
            <w:right w:w="108" w:type="dxa"/>
          </w:tblCellMar>
        </w:tblPrEx>
        <w:trPr>
          <w:gridAfter w:val="2"/>
          <w:wAfter w:w="70" w:type="dxa"/>
          <w:trHeight w:val="594"/>
        </w:trPr>
        <w:tc>
          <w:tcPr>
            <w:tcW w:w="212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line="360" w:lineRule="auto"/>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Художественное –эстетическое</w:t>
            </w:r>
          </w:p>
          <w:p w:rsidR="00B501CC" w:rsidRPr="00B501CC" w:rsidRDefault="00B501CC" w:rsidP="00B501CC">
            <w:pPr>
              <w:widowControl/>
              <w:autoSpaceDE/>
              <w:autoSpaceDN/>
              <w:spacing w:line="360" w:lineRule="auto"/>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развитие</w:t>
            </w:r>
          </w:p>
        </w:tc>
        <w:tc>
          <w:tcPr>
            <w:tcW w:w="363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25"/>
              </w:numPr>
              <w:tabs>
                <w:tab w:val="left" w:pos="285"/>
              </w:tabs>
              <w:suppressAutoHyphens/>
              <w:autoSpaceDE/>
              <w:autoSpaceDN/>
              <w:snapToGrid w:val="0"/>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 эстетически</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привлекательных предметов </w:t>
            </w:r>
          </w:p>
          <w:p w:rsidR="00B501CC" w:rsidRPr="00B501CC" w:rsidRDefault="00B501CC" w:rsidP="00B501CC">
            <w:pPr>
              <w:widowControl/>
              <w:numPr>
                <w:ilvl w:val="0"/>
                <w:numId w:val="25"/>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numPr>
                <w:ilvl w:val="0"/>
                <w:numId w:val="25"/>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p>
          <w:p w:rsidR="00B501CC" w:rsidRPr="00B501CC" w:rsidRDefault="00B501CC" w:rsidP="00B501CC">
            <w:pPr>
              <w:widowControl/>
              <w:numPr>
                <w:ilvl w:val="0"/>
                <w:numId w:val="25"/>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-Организация выставок</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-Изготовление украшений</w:t>
            </w:r>
          </w:p>
          <w:p w:rsidR="00B501CC" w:rsidRPr="00B501CC" w:rsidRDefault="00B501CC" w:rsidP="00B501CC">
            <w:pPr>
              <w:widowControl/>
              <w:numPr>
                <w:ilvl w:val="0"/>
                <w:numId w:val="25"/>
              </w:numPr>
              <w:tabs>
                <w:tab w:val="left" w:pos="285"/>
              </w:tabs>
              <w:suppressAutoHyphens/>
              <w:autoSpaceDE/>
              <w:autoSpaceDN/>
              <w:spacing w:after="200" w:line="100" w:lineRule="atLeast"/>
              <w:ind w:hanging="72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-Слушание соответствующей</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возрасту народной, классической, детской музыки</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-Экспериментирование со</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звуками</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-Музыкально-дидактическая игра</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-Разучивание музыкальных игр и танцев</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-Совместное пение</w:t>
            </w:r>
          </w:p>
          <w:p w:rsidR="00B501CC" w:rsidRPr="00B501CC" w:rsidRDefault="00B501CC" w:rsidP="00B501CC">
            <w:pPr>
              <w:widowControl/>
              <w:tabs>
                <w:tab w:val="left" w:pos="0"/>
              </w:tabs>
              <w:autoSpaceDE/>
              <w:autoSpaceDN/>
              <w:spacing w:after="200" w:line="100" w:lineRule="atLeast"/>
              <w:rPr>
                <w:rFonts w:ascii="Times New Roman" w:eastAsia="Times New Roman" w:hAnsi="Times New Roman" w:cs="Times New Roman"/>
                <w:lang w:val="ru-RU" w:eastAsia="ru-RU"/>
              </w:rPr>
            </w:pPr>
          </w:p>
        </w:tc>
        <w:tc>
          <w:tcPr>
            <w:tcW w:w="4308"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tabs>
                <w:tab w:val="left" w:pos="252"/>
              </w:tabs>
              <w:autoSpaceDE/>
              <w:autoSpaceDN/>
              <w:snapToGrid w:val="0"/>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-Создание макетов, коллекций и их оформление</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-Рассматривание эстетически</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привлекательных предметов </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-Игра</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-Организация выставок</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-Слушание соответствующей</w:t>
            </w:r>
          </w:p>
          <w:p w:rsidR="00B501CC" w:rsidRPr="00B501CC" w:rsidRDefault="00B501CC" w:rsidP="00B501CC">
            <w:pPr>
              <w:widowControl/>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возрасту народной, классической, детской музыки</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lastRenderedPageBreak/>
              <w:t>-Музыкально- дидактическая игра</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 интегративного характера, элементарного музыковедческого содержания)</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-Интегративная деятельность</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-Совместное и индивидуальное музыкальное исполнение</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-Музыкальное упражнение.</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-Попевка. Распевка</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-Двигательный, пластический</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танцевальный этюд</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-Танец</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-Творческое задание</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-Концерт- импровизация</w:t>
            </w:r>
          </w:p>
          <w:p w:rsidR="00B501CC" w:rsidRPr="00B501CC" w:rsidRDefault="00B501CC" w:rsidP="00B501CC">
            <w:pPr>
              <w:widowControl/>
              <w:tabs>
                <w:tab w:val="left" w:pos="252"/>
              </w:tabs>
              <w:autoSpaceDE/>
              <w:autoSpaceDN/>
              <w:spacing w:after="200" w:line="100" w:lineRule="atLeast"/>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-Музыкальная сюжетная игра</w:t>
            </w:r>
          </w:p>
        </w:tc>
      </w:tr>
    </w:tbl>
    <w:p w:rsidR="00B501CC" w:rsidRPr="00B501CC" w:rsidRDefault="00B501CC" w:rsidP="00B501CC">
      <w:pPr>
        <w:widowControl/>
        <w:shd w:val="clear" w:color="auto" w:fill="FFFFFF"/>
        <w:autoSpaceDE/>
        <w:autoSpaceDN/>
        <w:spacing w:after="200" w:line="100" w:lineRule="atLeast"/>
        <w:ind w:right="768"/>
        <w:jc w:val="both"/>
        <w:rPr>
          <w:rFonts w:ascii="Calibri" w:eastAsia="Times New Roman" w:hAnsi="Calibri" w:cs="Times New Roman"/>
          <w:lang w:val="ru-RU" w:eastAsia="ru-RU"/>
        </w:rPr>
      </w:pPr>
    </w:p>
    <w:p w:rsidR="00B501CC" w:rsidRPr="00B501CC" w:rsidRDefault="00B501CC" w:rsidP="00B501CC">
      <w:pPr>
        <w:autoSpaceDE/>
        <w:autoSpaceDN/>
        <w:spacing w:after="200"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4"/>
          <w:lang w:val="ru-RU" w:eastAsia="ru-RU"/>
        </w:rPr>
        <w:t xml:space="preserve"> </w:t>
      </w:r>
      <w:r w:rsidRPr="00B501CC">
        <w:rPr>
          <w:rFonts w:ascii="Times New Roman" w:eastAsia="Times New Roman" w:hAnsi="Times New Roman" w:cs="Times New Roman"/>
          <w:b/>
          <w:sz w:val="28"/>
          <w:szCs w:val="28"/>
          <w:lang w:val="ru-RU"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501CC" w:rsidRPr="00B501CC" w:rsidRDefault="00B501CC" w:rsidP="00B501CC">
      <w:pPr>
        <w:autoSpaceDE/>
        <w:autoSpaceDN/>
        <w:spacing w:after="200" w:line="360" w:lineRule="auto"/>
        <w:ind w:firstLine="108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B501CC" w:rsidRPr="00B501CC" w:rsidRDefault="00B501CC" w:rsidP="00B501CC">
      <w:pPr>
        <w:autoSpaceDE/>
        <w:autoSpaceDN/>
        <w:spacing w:after="200" w:line="100" w:lineRule="atLeast"/>
        <w:ind w:firstLine="1080"/>
        <w:jc w:val="both"/>
        <w:rPr>
          <w:rFonts w:ascii="Times New Roman" w:eastAsia="Times New Roman" w:hAnsi="Times New Roman" w:cs="Times New Roman"/>
          <w:sz w:val="24"/>
          <w:lang w:val="ru-RU" w:eastAsia="ru-RU"/>
        </w:rPr>
      </w:pPr>
    </w:p>
    <w:tbl>
      <w:tblPr>
        <w:tblW w:w="0" w:type="auto"/>
        <w:tblInd w:w="-138" w:type="dxa"/>
        <w:tblLayout w:type="fixed"/>
        <w:tblCellMar>
          <w:left w:w="0" w:type="dxa"/>
          <w:right w:w="0" w:type="dxa"/>
        </w:tblCellMar>
        <w:tblLook w:val="0000" w:firstRow="0" w:lastRow="0" w:firstColumn="0" w:lastColumn="0" w:noHBand="0" w:noVBand="0"/>
      </w:tblPr>
      <w:tblGrid>
        <w:gridCol w:w="1277"/>
        <w:gridCol w:w="2977"/>
        <w:gridCol w:w="2583"/>
        <w:gridCol w:w="3062"/>
        <w:gridCol w:w="25"/>
        <w:gridCol w:w="20"/>
      </w:tblGrid>
      <w:tr w:rsidR="00B501CC" w:rsidRPr="00B501CC" w:rsidTr="00AF3971">
        <w:trPr>
          <w:trHeight w:val="367"/>
        </w:trPr>
        <w:tc>
          <w:tcPr>
            <w:tcW w:w="12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Возраст детей</w:t>
            </w:r>
          </w:p>
        </w:tc>
        <w:tc>
          <w:tcPr>
            <w:tcW w:w="29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Регламентируемая    деятельность (НОД)</w:t>
            </w:r>
          </w:p>
        </w:tc>
        <w:tc>
          <w:tcPr>
            <w:tcW w:w="5645" w:type="dxa"/>
            <w:gridSpan w:val="2"/>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Нерегламентированная деятельность, час</w:t>
            </w:r>
          </w:p>
        </w:tc>
        <w:tc>
          <w:tcPr>
            <w:tcW w:w="25" w:type="dxa"/>
            <w:tcBorders>
              <w:left w:val="single" w:sz="4" w:space="0" w:color="000000"/>
            </w:tcBorders>
            <w:shd w:val="clear" w:color="auto" w:fill="auto"/>
          </w:tcPr>
          <w:p w:rsidR="00B501CC" w:rsidRPr="00B501CC" w:rsidRDefault="00B501CC" w:rsidP="00B501CC">
            <w:pPr>
              <w:widowControl/>
              <w:autoSpaceDE/>
              <w:autoSpaceDN/>
              <w:snapToGrid w:val="0"/>
              <w:spacing w:after="200" w:line="276" w:lineRule="auto"/>
              <w:rPr>
                <w:rFonts w:ascii="Times New Roman" w:eastAsia="Times New Roman" w:hAnsi="Times New Roman" w:cs="Times New Roman"/>
                <w:szCs w:val="20"/>
                <w:lang w:val="ru-RU" w:eastAsia="ru-RU"/>
              </w:rPr>
            </w:pPr>
          </w:p>
        </w:tc>
        <w:tc>
          <w:tcPr>
            <w:tcW w:w="20" w:type="dxa"/>
            <w:shd w:val="clear" w:color="auto" w:fill="auto"/>
          </w:tcPr>
          <w:p w:rsidR="00B501CC" w:rsidRPr="00B501CC" w:rsidRDefault="00B501CC" w:rsidP="00B501CC">
            <w:pPr>
              <w:widowControl/>
              <w:autoSpaceDE/>
              <w:autoSpaceDN/>
              <w:snapToGrid w:val="0"/>
              <w:spacing w:after="200" w:line="276" w:lineRule="auto"/>
              <w:rPr>
                <w:rFonts w:ascii="Times New Roman" w:eastAsia="Times New Roman" w:hAnsi="Times New Roman" w:cs="Times New Roman"/>
                <w:szCs w:val="20"/>
                <w:lang w:val="ru-RU" w:eastAsia="ru-RU"/>
              </w:rPr>
            </w:pPr>
          </w:p>
        </w:tc>
      </w:tr>
      <w:tr w:rsidR="00B501CC" w:rsidRPr="00B501CC" w:rsidTr="00AF3971">
        <w:tblPrEx>
          <w:tblCellMar>
            <w:left w:w="108" w:type="dxa"/>
            <w:right w:w="108" w:type="dxa"/>
          </w:tblCellMar>
        </w:tblPrEx>
        <w:trPr>
          <w:gridAfter w:val="1"/>
          <w:wAfter w:w="20" w:type="dxa"/>
          <w:trHeight w:val="367"/>
        </w:trPr>
        <w:tc>
          <w:tcPr>
            <w:tcW w:w="12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Cs w:val="20"/>
                <w:lang w:val="ru-RU" w:eastAsia="ru-RU"/>
              </w:rPr>
            </w:pPr>
          </w:p>
        </w:tc>
        <w:tc>
          <w:tcPr>
            <w:tcW w:w="29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Cs w:val="20"/>
                <w:lang w:val="ru-RU" w:eastAsia="ru-RU"/>
              </w:rPr>
            </w:pPr>
          </w:p>
        </w:tc>
        <w:tc>
          <w:tcPr>
            <w:tcW w:w="2583"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совместная деятельность</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самостоятельная деятельность</w:t>
            </w:r>
          </w:p>
        </w:tc>
      </w:tr>
      <w:tr w:rsidR="00B501CC" w:rsidRPr="00B501CC" w:rsidTr="00AF3971">
        <w:tblPrEx>
          <w:tblCellMar>
            <w:left w:w="108" w:type="dxa"/>
            <w:right w:w="108" w:type="dxa"/>
          </w:tblCellMar>
        </w:tblPrEx>
        <w:trPr>
          <w:gridAfter w:val="1"/>
          <w:wAfter w:w="20" w:type="dxa"/>
          <w:trHeight w:val="367"/>
        </w:trPr>
        <w:tc>
          <w:tcPr>
            <w:tcW w:w="12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1,5-3 г</w:t>
            </w:r>
          </w:p>
        </w:tc>
        <w:tc>
          <w:tcPr>
            <w:tcW w:w="29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   по 10мин</w:t>
            </w:r>
          </w:p>
        </w:tc>
        <w:tc>
          <w:tcPr>
            <w:tcW w:w="2583"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7-7,5</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1,5-2</w:t>
            </w:r>
          </w:p>
        </w:tc>
      </w:tr>
      <w:tr w:rsidR="00B501CC" w:rsidRPr="00B501CC" w:rsidTr="00AF3971">
        <w:tblPrEx>
          <w:tblCellMar>
            <w:left w:w="108" w:type="dxa"/>
            <w:right w:w="108" w:type="dxa"/>
          </w:tblCellMar>
        </w:tblPrEx>
        <w:trPr>
          <w:gridAfter w:val="1"/>
          <w:wAfter w:w="20" w:type="dxa"/>
          <w:trHeight w:val="367"/>
        </w:trPr>
        <w:tc>
          <w:tcPr>
            <w:tcW w:w="12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lastRenderedPageBreak/>
              <w:t>3-4 года</w:t>
            </w:r>
          </w:p>
        </w:tc>
        <w:tc>
          <w:tcPr>
            <w:tcW w:w="29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   по 15 мин</w:t>
            </w:r>
          </w:p>
        </w:tc>
        <w:tc>
          <w:tcPr>
            <w:tcW w:w="2583"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7- 7,5</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1,5-2</w:t>
            </w:r>
          </w:p>
        </w:tc>
      </w:tr>
      <w:tr w:rsidR="00B501CC" w:rsidRPr="00B501CC" w:rsidTr="00AF3971">
        <w:tblPrEx>
          <w:tblCellMar>
            <w:left w:w="108" w:type="dxa"/>
            <w:right w:w="108" w:type="dxa"/>
          </w:tblCellMar>
        </w:tblPrEx>
        <w:trPr>
          <w:gridAfter w:val="1"/>
          <w:wAfter w:w="20" w:type="dxa"/>
          <w:trHeight w:val="367"/>
        </w:trPr>
        <w:tc>
          <w:tcPr>
            <w:tcW w:w="12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4-5 лет</w:t>
            </w:r>
          </w:p>
        </w:tc>
        <w:tc>
          <w:tcPr>
            <w:tcW w:w="29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   по 20 мин</w:t>
            </w:r>
          </w:p>
        </w:tc>
        <w:tc>
          <w:tcPr>
            <w:tcW w:w="2583"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7</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2-2,5</w:t>
            </w:r>
          </w:p>
          <w:p w:rsidR="00B501CC" w:rsidRPr="00B501CC" w:rsidRDefault="00B501CC" w:rsidP="00B501CC">
            <w:pPr>
              <w:autoSpaceDE/>
              <w:autoSpaceDN/>
              <w:spacing w:after="200" w:line="100" w:lineRule="atLeast"/>
              <w:jc w:val="center"/>
              <w:rPr>
                <w:rFonts w:ascii="Times New Roman" w:eastAsia="Times New Roman" w:hAnsi="Times New Roman" w:cs="Times New Roman"/>
                <w:sz w:val="24"/>
                <w:lang w:val="ru-RU" w:eastAsia="ru-RU"/>
              </w:rPr>
            </w:pPr>
          </w:p>
        </w:tc>
      </w:tr>
      <w:tr w:rsidR="00B501CC" w:rsidRPr="00B501CC" w:rsidTr="00AF3971">
        <w:tblPrEx>
          <w:tblCellMar>
            <w:left w:w="108" w:type="dxa"/>
            <w:right w:w="108" w:type="dxa"/>
          </w:tblCellMar>
        </w:tblPrEx>
        <w:trPr>
          <w:gridAfter w:val="1"/>
          <w:wAfter w:w="20" w:type="dxa"/>
          <w:trHeight w:val="367"/>
        </w:trPr>
        <w:tc>
          <w:tcPr>
            <w:tcW w:w="12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5 – 6 лет</w:t>
            </w:r>
          </w:p>
        </w:tc>
        <w:tc>
          <w:tcPr>
            <w:tcW w:w="29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2-3 по 20- 25 мин</w:t>
            </w:r>
          </w:p>
        </w:tc>
        <w:tc>
          <w:tcPr>
            <w:tcW w:w="2583"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6 – 6,5</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2,5 – 3</w:t>
            </w:r>
          </w:p>
        </w:tc>
      </w:tr>
      <w:tr w:rsidR="00B501CC" w:rsidRPr="00B501CC" w:rsidTr="00AF3971">
        <w:tblPrEx>
          <w:tblCellMar>
            <w:left w:w="108" w:type="dxa"/>
            <w:right w:w="108" w:type="dxa"/>
          </w:tblCellMar>
        </w:tblPrEx>
        <w:trPr>
          <w:gridAfter w:val="1"/>
          <w:wAfter w:w="20" w:type="dxa"/>
          <w:trHeight w:val="367"/>
        </w:trPr>
        <w:tc>
          <w:tcPr>
            <w:tcW w:w="12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6-7 лет</w:t>
            </w:r>
          </w:p>
        </w:tc>
        <w:tc>
          <w:tcPr>
            <w:tcW w:w="297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 по 30 мин.</w:t>
            </w:r>
          </w:p>
        </w:tc>
        <w:tc>
          <w:tcPr>
            <w:tcW w:w="2583"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5,5 - 6</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 – 3,5</w:t>
            </w:r>
          </w:p>
        </w:tc>
      </w:tr>
    </w:tbl>
    <w:p w:rsidR="00B501CC" w:rsidRPr="00B501CC" w:rsidRDefault="00B501CC" w:rsidP="00B501CC">
      <w:pPr>
        <w:autoSpaceDE/>
        <w:autoSpaceDN/>
        <w:spacing w:after="200" w:line="100" w:lineRule="atLeast"/>
        <w:jc w:val="both"/>
        <w:rPr>
          <w:rFonts w:ascii="Calibri" w:eastAsia="Times New Roman" w:hAnsi="Calibri" w:cs="Times New Roman"/>
          <w:lang w:val="ru-RU" w:eastAsia="ru-RU"/>
        </w:rPr>
      </w:pPr>
    </w:p>
    <w:p w:rsidR="00B501CC" w:rsidRPr="00B501CC" w:rsidRDefault="00B501CC" w:rsidP="00B501CC">
      <w:pPr>
        <w:autoSpaceDE/>
        <w:autoSpaceDN/>
        <w:spacing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Формы организации непосредственно-образовательной деятельности:</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для детей с 1,5 года до 3 лет – подгрупповая;</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дошкольных группах -  подгрупповые, фронтальные </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B501CC">
        <w:rPr>
          <w:rFonts w:ascii="Times New Roman" w:eastAsia="Times New Roman" w:hAnsi="Times New Roman" w:cs="Times New Roman"/>
          <w:b/>
          <w:bCs/>
          <w:color w:val="000000"/>
          <w:sz w:val="28"/>
          <w:szCs w:val="28"/>
          <w:lang w:val="ru-RU"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501CC">
        <w:rPr>
          <w:rFonts w:ascii="Times New Roman" w:eastAsia="Times New Roman" w:hAnsi="Times New Roman" w:cs="Times New Roman"/>
          <w:color w:val="000000"/>
          <w:sz w:val="28"/>
          <w:szCs w:val="28"/>
          <w:lang w:val="ru-RU"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Для детей в возрасте от 1,5 до 3 лет</w:t>
      </w:r>
      <w:r w:rsidRPr="00B501CC">
        <w:rPr>
          <w:rFonts w:ascii="Times New Roman" w:eastAsia="Times New Roman" w:hAnsi="Times New Roman" w:cs="Times New Roman"/>
          <w:sz w:val="28"/>
          <w:szCs w:val="28"/>
          <w:lang w:val="ru-RU" w:eastAsia="ru-RU"/>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u w:val="single"/>
          <w:lang w:val="ru-RU" w:eastAsia="ru-RU"/>
        </w:rPr>
      </w:pPr>
      <w:r w:rsidRPr="00B501CC">
        <w:rPr>
          <w:rFonts w:ascii="Times New Roman" w:eastAsia="Times New Roman" w:hAnsi="Times New Roman" w:cs="Times New Roman"/>
          <w:sz w:val="28"/>
          <w:szCs w:val="28"/>
          <w:u w:val="single"/>
          <w:lang w:val="ru-RU"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младшей группе (дети четвертого года жизни) -2 часа 45 мин.,</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средней группе (дети пятого года жизни) - 4 часа,</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старшей группе (дети шестого года жизни) - 6 часов 15 минут,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подготовительной (дети седьмого года жизни) - 8 часов 30 минут</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u w:val="single"/>
          <w:lang w:val="ru-RU" w:eastAsia="ru-RU"/>
        </w:rPr>
      </w:pPr>
      <w:r w:rsidRPr="00B501CC">
        <w:rPr>
          <w:rFonts w:ascii="Times New Roman" w:eastAsia="Times New Roman" w:hAnsi="Times New Roman" w:cs="Times New Roman"/>
          <w:sz w:val="28"/>
          <w:szCs w:val="28"/>
          <w:u w:val="single"/>
          <w:lang w:val="ru-RU" w:eastAsia="ru-RU"/>
        </w:rPr>
        <w:t xml:space="preserve">Продолжительность непрерывной непосредственно образовательной деятельности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для детей 4-го года жизни - не более 15 минут,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для детей 5-го года жизни - не более 20 минут,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для детей 6-го года жизни - не более 25 минут</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для детей 7-го года жизни - не более 30 минут. </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u w:val="single"/>
          <w:lang w:val="ru-RU" w:eastAsia="ru-RU"/>
        </w:rPr>
        <w:t>Максимально допустимый объем образовательной нагрузки в первой половине дня:</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младшей и средней группах не превышает 30 и 40 минут соответственно,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старшей и подготовительной 45 минут и 1, 5 часа соответственно. </w:t>
      </w:r>
    </w:p>
    <w:p w:rsidR="00B501CC" w:rsidRPr="00B501CC" w:rsidRDefault="00B501CC" w:rsidP="00B501CC">
      <w:pPr>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501CC" w:rsidRPr="00B501CC" w:rsidRDefault="00B501CC" w:rsidP="00B501CC">
      <w:pPr>
        <w:tabs>
          <w:tab w:val="left" w:pos="1425"/>
        </w:tabs>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lang w:val="ru-RU" w:eastAsia="ru-RU"/>
        </w:rPr>
      </w:pPr>
    </w:p>
    <w:p w:rsidR="00B501CC" w:rsidRPr="00B501CC" w:rsidRDefault="00B501CC" w:rsidP="00B501CC">
      <w:pPr>
        <w:autoSpaceDE/>
        <w:autoSpaceDN/>
        <w:spacing w:line="360" w:lineRule="auto"/>
        <w:ind w:firstLine="708"/>
        <w:jc w:val="center"/>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Организованная образовательная деятельность</w:t>
      </w:r>
    </w:p>
    <w:tbl>
      <w:tblPr>
        <w:tblStyle w:val="1f"/>
        <w:tblW w:w="0" w:type="auto"/>
        <w:tblLook w:val="04A0" w:firstRow="1" w:lastRow="0" w:firstColumn="1" w:lastColumn="0" w:noHBand="0" w:noVBand="1"/>
      </w:tblPr>
      <w:tblGrid>
        <w:gridCol w:w="3190"/>
        <w:gridCol w:w="3190"/>
        <w:gridCol w:w="2942"/>
      </w:tblGrid>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Вид деятельности</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Младшая группа</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Старшая группа</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Физическая культура</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2 раза в неделю</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2 раза в неделю</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right"/>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Физическая культура ( на воздухе )</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p>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 раз в неделю</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p>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 раз в неделю</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Познавательное развитие</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 раз в неделю</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3 раза в неделю</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lastRenderedPageBreak/>
              <w:t>Развитие речи</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2 раза в неделю</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2 раза в неделю</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Рисование</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 раз в неделю</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2 раза в неделю</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Лепка</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 раз в неделю</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 раз в 2 недели</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Аппликация</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 раз в 2 недели</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Музыка</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2 раза в неделю</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2 раза в неделю</w:t>
            </w:r>
          </w:p>
        </w:tc>
      </w:tr>
      <w:tr w:rsidR="00B501CC" w:rsidRPr="00B501CC" w:rsidTr="00AF3971">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Итого:</w:t>
            </w:r>
          </w:p>
        </w:tc>
        <w:tc>
          <w:tcPr>
            <w:tcW w:w="3190"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10</w:t>
            </w:r>
          </w:p>
        </w:tc>
        <w:tc>
          <w:tcPr>
            <w:tcW w:w="2942" w:type="dxa"/>
          </w:tcPr>
          <w:p w:rsidR="00B501CC" w:rsidRPr="00B501CC" w:rsidRDefault="00B501CC" w:rsidP="00B501CC">
            <w:pPr>
              <w:shd w:val="clear" w:color="auto" w:fill="FFFFFF"/>
              <w:suppressAutoHyphens/>
              <w:spacing w:after="120" w:line="100" w:lineRule="atLeast"/>
              <w:jc w:val="both"/>
              <w:rPr>
                <w:rFonts w:ascii="Times New Roman" w:hAnsi="Times New Roman" w:cs="Times New Roman"/>
                <w:kern w:val="1"/>
                <w:sz w:val="24"/>
                <w:szCs w:val="24"/>
                <w:lang w:eastAsia="hi-IN" w:bidi="hi-IN"/>
              </w:rPr>
            </w:pPr>
            <w:r w:rsidRPr="00B501CC">
              <w:rPr>
                <w:rFonts w:ascii="Times New Roman" w:hAnsi="Times New Roman" w:cs="Times New Roman"/>
                <w:kern w:val="1"/>
                <w:sz w:val="24"/>
                <w:szCs w:val="24"/>
                <w:lang w:eastAsia="hi-IN" w:bidi="hi-IN"/>
              </w:rPr>
              <w:t>14</w:t>
            </w:r>
          </w:p>
        </w:tc>
      </w:tr>
    </w:tbl>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lang w:val="ru-RU" w:eastAsia="ru-RU"/>
        </w:rPr>
      </w:pPr>
    </w:p>
    <w:p w:rsidR="00B501CC" w:rsidRPr="00B501CC" w:rsidRDefault="00B501CC" w:rsidP="00B501CC">
      <w:pPr>
        <w:autoSpaceDE/>
        <w:autoSpaceDN/>
        <w:spacing w:line="360" w:lineRule="auto"/>
        <w:ind w:firstLine="54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б) Часть, формируемая участниками образовательных отношений Современная ситуация в дошкольном образовании создает необходимость по-новому оценить роли всех участников образовательных отношений. Современный ребенок не такой, каким был его сверстник несколько десятилетий назад. 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деятельностному типу, заложен в современных Государственных Образовательных Стандартах.</w:t>
      </w: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2.4.      Особенности образовательной деятельности разных видов и культурных практик</w:t>
      </w:r>
    </w:p>
    <w:p w:rsidR="00B501CC" w:rsidRPr="00B501CC" w:rsidRDefault="00B501CC" w:rsidP="00B501CC">
      <w:pPr>
        <w:shd w:val="clear" w:color="auto" w:fill="FFFFFF"/>
        <w:autoSpaceDE/>
        <w:autoSpaceDN/>
        <w:spacing w:line="360" w:lineRule="auto"/>
        <w:ind w:right="246"/>
        <w:jc w:val="center"/>
        <w:rPr>
          <w:rFonts w:ascii="Times New Roman" w:eastAsia="Times New Roman" w:hAnsi="Times New Roman" w:cs="Times New Roman"/>
          <w:b/>
          <w:color w:val="000000"/>
          <w:spacing w:val="-1"/>
          <w:sz w:val="28"/>
          <w:szCs w:val="28"/>
          <w:lang w:val="ru-RU" w:eastAsia="ru-RU"/>
        </w:rPr>
      </w:pPr>
      <w:r w:rsidRPr="00B501CC">
        <w:rPr>
          <w:rFonts w:ascii="Times New Roman" w:eastAsia="Times New Roman" w:hAnsi="Times New Roman" w:cs="Times New Roman"/>
          <w:b/>
          <w:color w:val="000000"/>
          <w:spacing w:val="-1"/>
          <w:sz w:val="28"/>
          <w:szCs w:val="28"/>
          <w:lang w:val="ru-RU" w:eastAsia="ru-RU"/>
        </w:rPr>
        <w:t>2.4.1.  Физкультурно-оздоровительная работа в дошкольной группе</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Цель:</w:t>
      </w:r>
      <w:r w:rsidRPr="00B501CC">
        <w:rPr>
          <w:rFonts w:ascii="Times New Roman" w:eastAsia="Times New Roman" w:hAnsi="Times New Roman" w:cs="Times New Roman"/>
          <w:sz w:val="28"/>
          <w:szCs w:val="28"/>
          <w:lang w:val="ru-RU"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Основные принципы физкультурно-оздоровительной работы:</w:t>
      </w:r>
    </w:p>
    <w:p w:rsidR="00B501CC" w:rsidRPr="00B501CC" w:rsidRDefault="00B501CC" w:rsidP="00B501CC">
      <w:pPr>
        <w:widowControl/>
        <w:numPr>
          <w:ilvl w:val="0"/>
          <w:numId w:val="39"/>
        </w:numPr>
        <w:suppressAutoHyphens/>
        <w:autoSpaceDE/>
        <w:autoSpaceDN/>
        <w:spacing w:after="200" w:line="360" w:lineRule="auto"/>
        <w:contextualSpacing/>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pacing w:val="-4"/>
          <w:sz w:val="28"/>
          <w:szCs w:val="28"/>
          <w:lang w:val="ru-RU" w:eastAsia="ru-RU"/>
        </w:rPr>
        <w:t xml:space="preserve">принцип активности и сознательности - участие   всего   коллектива педагогов и </w:t>
      </w:r>
      <w:r w:rsidRPr="00B501CC">
        <w:rPr>
          <w:rFonts w:ascii="Times New Roman" w:eastAsia="Times New Roman" w:hAnsi="Times New Roman" w:cs="Times New Roman"/>
          <w:color w:val="000000"/>
          <w:spacing w:val="-2"/>
          <w:sz w:val="28"/>
          <w:szCs w:val="28"/>
          <w:lang w:val="ru-RU" w:eastAsia="ru-RU"/>
        </w:rPr>
        <w:t xml:space="preserve">родителей в поиске   новых, эффективных методов и целенаправленной </w:t>
      </w:r>
      <w:r w:rsidRPr="00B501CC">
        <w:rPr>
          <w:rFonts w:ascii="Times New Roman" w:eastAsia="Times New Roman" w:hAnsi="Times New Roman" w:cs="Times New Roman"/>
          <w:color w:val="000000"/>
          <w:sz w:val="28"/>
          <w:szCs w:val="28"/>
          <w:lang w:val="ru-RU" w:eastAsia="ru-RU"/>
        </w:rPr>
        <w:t>деятельности по оздоровлению себя и детей</w:t>
      </w:r>
    </w:p>
    <w:p w:rsidR="00B501CC" w:rsidRPr="00B501CC" w:rsidRDefault="00B501CC" w:rsidP="00B501CC">
      <w:pPr>
        <w:widowControl/>
        <w:numPr>
          <w:ilvl w:val="0"/>
          <w:numId w:val="39"/>
        </w:numPr>
        <w:suppressAutoHyphens/>
        <w:autoSpaceDE/>
        <w:autoSpaceDN/>
        <w:spacing w:after="200" w:line="360" w:lineRule="auto"/>
        <w:contextualSpacing/>
        <w:rPr>
          <w:rFonts w:ascii="Times New Roman" w:eastAsia="Times New Roman" w:hAnsi="Times New Roman" w:cs="Times New Roman"/>
          <w:color w:val="000000"/>
          <w:spacing w:val="-8"/>
          <w:sz w:val="28"/>
          <w:szCs w:val="28"/>
          <w:lang w:val="ru-RU" w:eastAsia="ru-RU"/>
        </w:rPr>
      </w:pPr>
      <w:r w:rsidRPr="00B501CC">
        <w:rPr>
          <w:rFonts w:ascii="Times New Roman" w:eastAsia="Times New Roman" w:hAnsi="Times New Roman" w:cs="Times New Roman"/>
          <w:color w:val="000000"/>
          <w:spacing w:val="-3"/>
          <w:sz w:val="28"/>
          <w:szCs w:val="28"/>
          <w:lang w:val="ru-RU" w:eastAsia="ru-RU"/>
        </w:rPr>
        <w:t>принцип научности - подкрепление проводимых мероприятий, направленных</w:t>
      </w: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color w:val="000000"/>
          <w:spacing w:val="-5"/>
          <w:sz w:val="28"/>
          <w:szCs w:val="28"/>
          <w:lang w:val="ru-RU" w:eastAsia="ru-RU"/>
        </w:rPr>
        <w:t xml:space="preserve">на укрепление   здоровья, научно   обоснованными и практически апробированными </w:t>
      </w:r>
      <w:r w:rsidRPr="00B501CC">
        <w:rPr>
          <w:rFonts w:ascii="Times New Roman" w:eastAsia="Times New Roman" w:hAnsi="Times New Roman" w:cs="Times New Roman"/>
          <w:color w:val="000000"/>
          <w:spacing w:val="-8"/>
          <w:sz w:val="28"/>
          <w:szCs w:val="28"/>
          <w:lang w:val="ru-RU" w:eastAsia="ru-RU"/>
        </w:rPr>
        <w:t>методиками</w:t>
      </w:r>
    </w:p>
    <w:p w:rsidR="00B501CC" w:rsidRPr="00B501CC" w:rsidRDefault="00B501CC" w:rsidP="00B501CC">
      <w:pPr>
        <w:widowControl/>
        <w:numPr>
          <w:ilvl w:val="0"/>
          <w:numId w:val="39"/>
        </w:numPr>
        <w:suppressAutoHyphens/>
        <w:autoSpaceDE/>
        <w:autoSpaceDN/>
        <w:spacing w:after="200" w:line="360" w:lineRule="auto"/>
        <w:contextualSpacing/>
        <w:rPr>
          <w:rFonts w:ascii="Times New Roman" w:eastAsia="Times New Roman" w:hAnsi="Times New Roman" w:cs="Times New Roman"/>
          <w:color w:val="000000"/>
          <w:spacing w:val="-5"/>
          <w:sz w:val="28"/>
          <w:szCs w:val="28"/>
          <w:lang w:val="ru-RU" w:eastAsia="ru-RU"/>
        </w:rPr>
      </w:pPr>
      <w:r w:rsidRPr="00B501CC">
        <w:rPr>
          <w:rFonts w:ascii="Times New Roman" w:eastAsia="Times New Roman" w:hAnsi="Times New Roman" w:cs="Times New Roman"/>
          <w:color w:val="000000"/>
          <w:spacing w:val="-4"/>
          <w:sz w:val="28"/>
          <w:szCs w:val="28"/>
          <w:lang w:val="ru-RU" w:eastAsia="ru-RU"/>
        </w:rPr>
        <w:lastRenderedPageBreak/>
        <w:t xml:space="preserve">принцип   комплексности и интегративности - решение оздоровительных </w:t>
      </w:r>
      <w:r w:rsidRPr="00B501CC">
        <w:rPr>
          <w:rFonts w:ascii="Times New Roman" w:eastAsia="Times New Roman" w:hAnsi="Times New Roman" w:cs="Times New Roman"/>
          <w:color w:val="000000"/>
          <w:spacing w:val="-3"/>
          <w:sz w:val="28"/>
          <w:szCs w:val="28"/>
          <w:lang w:val="ru-RU" w:eastAsia="ru-RU"/>
        </w:rPr>
        <w:t xml:space="preserve">задач   в   системе всего учебно - воспитательного   процесса и всех видов </w:t>
      </w:r>
      <w:r w:rsidRPr="00B501CC">
        <w:rPr>
          <w:rFonts w:ascii="Times New Roman" w:eastAsia="Times New Roman" w:hAnsi="Times New Roman" w:cs="Times New Roman"/>
          <w:color w:val="000000"/>
          <w:spacing w:val="-5"/>
          <w:sz w:val="28"/>
          <w:szCs w:val="28"/>
          <w:lang w:val="ru-RU" w:eastAsia="ru-RU"/>
        </w:rPr>
        <w:t>деятельности</w:t>
      </w:r>
    </w:p>
    <w:p w:rsidR="00B501CC" w:rsidRPr="00B501CC" w:rsidRDefault="00B501CC" w:rsidP="00B501CC">
      <w:pPr>
        <w:widowControl/>
        <w:numPr>
          <w:ilvl w:val="0"/>
          <w:numId w:val="39"/>
        </w:numPr>
        <w:suppressAutoHyphens/>
        <w:autoSpaceDE/>
        <w:autoSpaceDN/>
        <w:spacing w:after="200" w:line="360" w:lineRule="auto"/>
        <w:contextualSpacing/>
        <w:rPr>
          <w:rFonts w:ascii="Times New Roman" w:eastAsia="Times New Roman" w:hAnsi="Times New Roman" w:cs="Times New Roman"/>
          <w:color w:val="000000"/>
          <w:spacing w:val="-3"/>
          <w:sz w:val="28"/>
          <w:szCs w:val="28"/>
          <w:lang w:val="ru-RU" w:eastAsia="ru-RU"/>
        </w:rPr>
      </w:pPr>
      <w:r w:rsidRPr="00B501CC">
        <w:rPr>
          <w:rFonts w:ascii="Times New Roman" w:eastAsia="Times New Roman" w:hAnsi="Times New Roman" w:cs="Times New Roman"/>
          <w:color w:val="000000"/>
          <w:spacing w:val="-3"/>
          <w:sz w:val="28"/>
          <w:szCs w:val="28"/>
          <w:lang w:val="ru-RU" w:eastAsia="ru-RU"/>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B501CC" w:rsidRPr="00B501CC" w:rsidRDefault="00B501CC" w:rsidP="00B501CC">
      <w:pPr>
        <w:widowControl/>
        <w:numPr>
          <w:ilvl w:val="0"/>
          <w:numId w:val="39"/>
        </w:numPr>
        <w:suppressAutoHyphens/>
        <w:autoSpaceDE/>
        <w:autoSpaceDN/>
        <w:spacing w:after="200" w:line="360" w:lineRule="auto"/>
        <w:contextualSpacing/>
        <w:rPr>
          <w:rFonts w:ascii="Times New Roman" w:eastAsia="Times New Roman" w:hAnsi="Times New Roman" w:cs="Times New Roman"/>
          <w:color w:val="000000"/>
          <w:spacing w:val="-4"/>
          <w:sz w:val="28"/>
          <w:szCs w:val="28"/>
          <w:lang w:val="ru-RU" w:eastAsia="ru-RU"/>
        </w:rPr>
      </w:pPr>
      <w:r w:rsidRPr="00B501CC">
        <w:rPr>
          <w:rFonts w:ascii="Times New Roman" w:eastAsia="Times New Roman" w:hAnsi="Times New Roman" w:cs="Times New Roman"/>
          <w:color w:val="000000"/>
          <w:spacing w:val="-4"/>
          <w:sz w:val="28"/>
          <w:szCs w:val="28"/>
          <w:lang w:val="ru-RU" w:eastAsia="ru-RU"/>
        </w:rPr>
        <w:t xml:space="preserve">принцип результативности и гарантированности - реализация прав детей на получение </w:t>
      </w:r>
      <w:r w:rsidRPr="00B501CC">
        <w:rPr>
          <w:rFonts w:ascii="Times New Roman" w:eastAsia="Times New Roman" w:hAnsi="Times New Roman" w:cs="Times New Roman"/>
          <w:color w:val="000000"/>
          <w:spacing w:val="-3"/>
          <w:sz w:val="28"/>
          <w:szCs w:val="28"/>
          <w:lang w:val="ru-RU" w:eastAsia="ru-RU"/>
        </w:rPr>
        <w:t>необходимой помощи и поддержки, гарантия   положительных результатов независимо</w:t>
      </w:r>
      <w:r w:rsidRPr="00B501CC">
        <w:rPr>
          <w:rFonts w:ascii="Times New Roman" w:eastAsia="Times New Roman" w:hAnsi="Times New Roman" w:cs="Times New Roman"/>
          <w:color w:val="000000"/>
          <w:spacing w:val="-4"/>
          <w:sz w:val="28"/>
          <w:szCs w:val="28"/>
          <w:lang w:val="ru-RU" w:eastAsia="ru-RU"/>
        </w:rPr>
        <w:t xml:space="preserve"> от возраста и уровня   физического развития.</w:t>
      </w:r>
    </w:p>
    <w:p w:rsidR="00B501CC" w:rsidRPr="00B501CC" w:rsidRDefault="00B501CC" w:rsidP="00B501CC">
      <w:pPr>
        <w:shd w:val="clear" w:color="auto" w:fill="FFFFFF"/>
        <w:tabs>
          <w:tab w:val="left" w:pos="173"/>
        </w:tabs>
        <w:autoSpaceDE/>
        <w:autoSpaceDN/>
        <w:spacing w:after="200" w:line="100" w:lineRule="atLeast"/>
        <w:jc w:val="center"/>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Основные направления физкультурно-оздоровительной работы</w:t>
      </w:r>
    </w:p>
    <w:p w:rsidR="00B501CC" w:rsidRPr="00B501CC" w:rsidRDefault="00B501CC" w:rsidP="00B501CC">
      <w:pPr>
        <w:shd w:val="clear" w:color="auto" w:fill="FFFFFF"/>
        <w:tabs>
          <w:tab w:val="left" w:pos="173"/>
        </w:tabs>
        <w:autoSpaceDE/>
        <w:autoSpaceDN/>
        <w:spacing w:line="360" w:lineRule="auto"/>
        <w:ind w:left="142" w:hanging="142"/>
        <w:rPr>
          <w:rFonts w:ascii="Times New Roman" w:eastAsia="Times New Roman" w:hAnsi="Times New Roman" w:cs="Times New Roman"/>
          <w:b/>
          <w:color w:val="000000"/>
          <w:spacing w:val="-4"/>
          <w:sz w:val="28"/>
          <w:szCs w:val="28"/>
          <w:lang w:val="ru-RU" w:eastAsia="ru-RU"/>
        </w:rPr>
      </w:pPr>
      <w:r w:rsidRPr="00B501CC">
        <w:rPr>
          <w:rFonts w:ascii="Times New Roman" w:eastAsia="Times New Roman" w:hAnsi="Times New Roman" w:cs="Times New Roman"/>
          <w:b/>
          <w:color w:val="000000"/>
          <w:spacing w:val="-4"/>
          <w:sz w:val="28"/>
          <w:szCs w:val="28"/>
          <w:lang w:val="ru-RU" w:eastAsia="ru-RU"/>
        </w:rPr>
        <w:t>1. Создание условий</w:t>
      </w:r>
    </w:p>
    <w:p w:rsidR="00B501CC" w:rsidRPr="00B501CC" w:rsidRDefault="00B501CC" w:rsidP="00B501CC">
      <w:pPr>
        <w:widowControl/>
        <w:numPr>
          <w:ilvl w:val="0"/>
          <w:numId w:val="20"/>
        </w:numPr>
        <w:shd w:val="clear" w:color="auto" w:fill="FFFFFF"/>
        <w:tabs>
          <w:tab w:val="left" w:pos="173"/>
        </w:tabs>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организация здоровьесберегающей среды в дошкольной группе</w:t>
      </w:r>
    </w:p>
    <w:p w:rsidR="00B501CC" w:rsidRPr="00B501CC" w:rsidRDefault="00B501CC" w:rsidP="00B501CC">
      <w:pPr>
        <w:widowControl/>
        <w:numPr>
          <w:ilvl w:val="0"/>
          <w:numId w:val="20"/>
        </w:numPr>
        <w:shd w:val="clear" w:color="auto" w:fill="FFFFFF"/>
        <w:tabs>
          <w:tab w:val="left" w:pos="173"/>
        </w:tabs>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обеспечение   благоприятного течения   адаптации</w:t>
      </w:r>
    </w:p>
    <w:p w:rsidR="00B501CC" w:rsidRPr="00B501CC" w:rsidRDefault="00B501CC" w:rsidP="00B501CC">
      <w:pPr>
        <w:widowControl/>
        <w:numPr>
          <w:ilvl w:val="0"/>
          <w:numId w:val="20"/>
        </w:numPr>
        <w:shd w:val="clear" w:color="auto" w:fill="FFFFFF"/>
        <w:tabs>
          <w:tab w:val="left" w:pos="173"/>
        </w:tabs>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выполнение   санитарно-гигиенического режима</w:t>
      </w:r>
    </w:p>
    <w:p w:rsidR="00B501CC" w:rsidRPr="00B501CC" w:rsidRDefault="00B501CC" w:rsidP="00B501CC">
      <w:pPr>
        <w:autoSpaceDE/>
        <w:autoSpaceDN/>
        <w:spacing w:line="360" w:lineRule="auto"/>
        <w:rPr>
          <w:rFonts w:ascii="Times New Roman" w:eastAsia="Times New Roman" w:hAnsi="Times New Roman" w:cs="Times New Roman"/>
          <w:b/>
          <w:color w:val="000000"/>
          <w:spacing w:val="-6"/>
          <w:sz w:val="28"/>
          <w:szCs w:val="28"/>
          <w:lang w:val="ru-RU" w:eastAsia="ru-RU"/>
        </w:rPr>
      </w:pPr>
      <w:r w:rsidRPr="00B501CC">
        <w:rPr>
          <w:rFonts w:ascii="Times New Roman" w:eastAsia="Times New Roman" w:hAnsi="Times New Roman" w:cs="Times New Roman"/>
          <w:b/>
          <w:color w:val="000000"/>
          <w:spacing w:val="-6"/>
          <w:sz w:val="28"/>
          <w:szCs w:val="28"/>
          <w:lang w:val="ru-RU" w:eastAsia="ru-RU"/>
        </w:rPr>
        <w:t>2. Организационно-методическое и педагогическое направление</w:t>
      </w:r>
    </w:p>
    <w:p w:rsidR="00B501CC" w:rsidRPr="00B501CC" w:rsidRDefault="00B501CC" w:rsidP="00B501CC">
      <w:pPr>
        <w:widowControl/>
        <w:numPr>
          <w:ilvl w:val="0"/>
          <w:numId w:val="21"/>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пропаганда ЗОЖ и методов оздоровления в коллективе детей, родителей и педагогов</w:t>
      </w:r>
    </w:p>
    <w:p w:rsidR="00B501CC" w:rsidRPr="00B501CC" w:rsidRDefault="00B501CC" w:rsidP="00B501CC">
      <w:pPr>
        <w:widowControl/>
        <w:numPr>
          <w:ilvl w:val="0"/>
          <w:numId w:val="21"/>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501CC" w:rsidRPr="00B501CC" w:rsidRDefault="00B501CC" w:rsidP="00B501CC">
      <w:pPr>
        <w:widowControl/>
        <w:numPr>
          <w:ilvl w:val="0"/>
          <w:numId w:val="21"/>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систематическое повышение квалификации педагогических и медицинских кадров</w:t>
      </w:r>
    </w:p>
    <w:p w:rsidR="00B501CC" w:rsidRPr="00B501CC" w:rsidRDefault="00B501CC" w:rsidP="00B501CC">
      <w:pPr>
        <w:widowControl/>
        <w:numPr>
          <w:ilvl w:val="0"/>
          <w:numId w:val="21"/>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составление планов оздоровления</w:t>
      </w:r>
    </w:p>
    <w:p w:rsidR="00B501CC" w:rsidRPr="00B501CC" w:rsidRDefault="00B501CC" w:rsidP="00B501CC">
      <w:pPr>
        <w:widowControl/>
        <w:numPr>
          <w:ilvl w:val="0"/>
          <w:numId w:val="21"/>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501CC" w:rsidRPr="00B501CC" w:rsidRDefault="00B501CC" w:rsidP="00B501CC">
      <w:pPr>
        <w:shd w:val="clear" w:color="auto" w:fill="FFFFFF"/>
        <w:autoSpaceDE/>
        <w:autoSpaceDN/>
        <w:spacing w:before="7" w:line="360" w:lineRule="auto"/>
        <w:ind w:left="142" w:hanging="142"/>
        <w:rPr>
          <w:rFonts w:ascii="Times New Roman" w:eastAsia="Times New Roman" w:hAnsi="Times New Roman" w:cs="Times New Roman"/>
          <w:b/>
          <w:color w:val="000000"/>
          <w:spacing w:val="-3"/>
          <w:sz w:val="28"/>
          <w:szCs w:val="28"/>
          <w:lang w:val="ru-RU" w:eastAsia="ru-RU"/>
        </w:rPr>
      </w:pPr>
      <w:r w:rsidRPr="00B501CC">
        <w:rPr>
          <w:rFonts w:ascii="Times New Roman" w:eastAsia="Times New Roman" w:hAnsi="Times New Roman" w:cs="Times New Roman"/>
          <w:b/>
          <w:color w:val="000000"/>
          <w:spacing w:val="-3"/>
          <w:sz w:val="28"/>
          <w:szCs w:val="28"/>
          <w:lang w:val="ru-RU" w:eastAsia="ru-RU"/>
        </w:rPr>
        <w:lastRenderedPageBreak/>
        <w:t>3. Физкультурно-оздоровительное направление</w:t>
      </w:r>
    </w:p>
    <w:p w:rsidR="00B501CC" w:rsidRPr="00B501CC" w:rsidRDefault="00B501CC" w:rsidP="00B501CC">
      <w:pPr>
        <w:widowControl/>
        <w:numPr>
          <w:ilvl w:val="0"/>
          <w:numId w:val="22"/>
        </w:numPr>
        <w:shd w:val="clear" w:color="auto" w:fill="FFFFFF"/>
        <w:suppressAutoHyphens/>
        <w:autoSpaceDE/>
        <w:autoSpaceDN/>
        <w:spacing w:before="7"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решение оздоровительных задач всеми средствами физической культуры</w:t>
      </w:r>
    </w:p>
    <w:p w:rsidR="00B501CC" w:rsidRPr="00B501CC" w:rsidRDefault="00B501CC" w:rsidP="00B501CC">
      <w:pPr>
        <w:widowControl/>
        <w:numPr>
          <w:ilvl w:val="0"/>
          <w:numId w:val="22"/>
        </w:numPr>
        <w:shd w:val="clear" w:color="auto" w:fill="FFFFFF"/>
        <w:suppressAutoHyphens/>
        <w:autoSpaceDE/>
        <w:autoSpaceDN/>
        <w:spacing w:before="7"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коррекция отдельных отклонений в физическом и психическом здоровье</w:t>
      </w:r>
    </w:p>
    <w:p w:rsidR="00B501CC" w:rsidRPr="00B501CC" w:rsidRDefault="00B501CC" w:rsidP="00B501CC">
      <w:pPr>
        <w:autoSpaceDE/>
        <w:autoSpaceDN/>
        <w:spacing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4. Профилактическое направление</w:t>
      </w:r>
    </w:p>
    <w:p w:rsidR="00B501CC" w:rsidRPr="00B501CC" w:rsidRDefault="00B501CC" w:rsidP="00B501CC">
      <w:pPr>
        <w:widowControl/>
        <w:numPr>
          <w:ilvl w:val="0"/>
          <w:numId w:val="1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проведение обследований   по скрининг - программе и выявление   патологий</w:t>
      </w:r>
    </w:p>
    <w:p w:rsidR="00B501CC" w:rsidRPr="00B501CC" w:rsidRDefault="00B501CC" w:rsidP="00B501CC">
      <w:pPr>
        <w:widowControl/>
        <w:numPr>
          <w:ilvl w:val="0"/>
          <w:numId w:val="1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проведение социальных, санитарных и специальных мер по профилактике и нераспространению   инфекционных заболеваний</w:t>
      </w:r>
    </w:p>
    <w:p w:rsidR="00B501CC" w:rsidRPr="00B501CC" w:rsidRDefault="00B501CC" w:rsidP="00B501CC">
      <w:pPr>
        <w:widowControl/>
        <w:numPr>
          <w:ilvl w:val="0"/>
          <w:numId w:val="1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предупреждение   острых заболеваний   методами неспецифической профилактики</w:t>
      </w:r>
    </w:p>
    <w:p w:rsidR="00B501CC" w:rsidRPr="00B501CC" w:rsidRDefault="00B501CC" w:rsidP="00B501CC">
      <w:pPr>
        <w:widowControl/>
        <w:numPr>
          <w:ilvl w:val="0"/>
          <w:numId w:val="1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противорецидивное   лечение   хронических заболеваний</w:t>
      </w:r>
    </w:p>
    <w:p w:rsidR="00B501CC" w:rsidRPr="00B501CC" w:rsidRDefault="00B501CC" w:rsidP="00B501CC">
      <w:pPr>
        <w:widowControl/>
        <w:numPr>
          <w:ilvl w:val="0"/>
          <w:numId w:val="1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дегельминтизация</w:t>
      </w:r>
    </w:p>
    <w:p w:rsidR="00B501CC" w:rsidRPr="00B501CC" w:rsidRDefault="00B501CC" w:rsidP="00B501CC">
      <w:pPr>
        <w:widowControl/>
        <w:numPr>
          <w:ilvl w:val="0"/>
          <w:numId w:val="1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оказание скорой помощи при неотложных состояниях.</w:t>
      </w: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Система оздоровительной работы</w:t>
      </w:r>
    </w:p>
    <w:tbl>
      <w:tblPr>
        <w:tblW w:w="10491" w:type="dxa"/>
        <w:tblInd w:w="-35" w:type="dxa"/>
        <w:tblLayout w:type="fixed"/>
        <w:tblLook w:val="0000" w:firstRow="0" w:lastRow="0" w:firstColumn="0" w:lastColumn="0" w:noHBand="0" w:noVBand="0"/>
      </w:tblPr>
      <w:tblGrid>
        <w:gridCol w:w="605"/>
        <w:gridCol w:w="4110"/>
        <w:gridCol w:w="1640"/>
        <w:gridCol w:w="2268"/>
        <w:gridCol w:w="1868"/>
      </w:tblGrid>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ind w:hanging="77"/>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 п\п</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Мероприятия</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Cs w:val="20"/>
                <w:lang w:val="ru-RU" w:eastAsia="ru-RU"/>
              </w:rPr>
            </w:pP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Периодичность</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Cs w:val="20"/>
                <w:lang w:val="ru-RU" w:eastAsia="ru-RU"/>
              </w:rPr>
            </w:pPr>
            <w:r w:rsidRPr="00B501CC">
              <w:rPr>
                <w:rFonts w:ascii="Times New Roman" w:eastAsia="Times New Roman" w:hAnsi="Times New Roman" w:cs="Times New Roman"/>
                <w:szCs w:val="20"/>
                <w:lang w:val="ru-RU" w:eastAsia="ru-RU"/>
              </w:rPr>
              <w:t>Ответственные</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ind w:hanging="77"/>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1.</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shd w:val="clear" w:color="auto" w:fill="FFFFFF"/>
              <w:autoSpaceDE/>
              <w:autoSpaceDN/>
              <w:snapToGrid w:val="0"/>
              <w:spacing w:after="200" w:line="100" w:lineRule="atLeast"/>
              <w:ind w:left="36" w:right="58"/>
              <w:rPr>
                <w:rFonts w:ascii="Times New Roman" w:eastAsia="Times New Roman" w:hAnsi="Times New Roman" w:cs="Times New Roman"/>
                <w:b/>
                <w:color w:val="000000"/>
                <w:spacing w:val="-6"/>
                <w:sz w:val="24"/>
                <w:lang w:val="ru-RU" w:eastAsia="ru-RU"/>
              </w:rPr>
            </w:pPr>
            <w:r w:rsidRPr="00B501CC">
              <w:rPr>
                <w:rFonts w:ascii="Times New Roman" w:eastAsia="Times New Roman" w:hAnsi="Times New Roman" w:cs="Times New Roman"/>
                <w:b/>
                <w:color w:val="000000"/>
                <w:spacing w:val="-6"/>
                <w:sz w:val="24"/>
                <w:lang w:val="ru-RU" w:eastAsia="ru-RU"/>
              </w:rPr>
              <w:t>Обеспечение здорового ритма жизни</w:t>
            </w:r>
          </w:p>
          <w:p w:rsidR="00B501CC" w:rsidRPr="00B501CC" w:rsidRDefault="00B501CC" w:rsidP="00B501CC">
            <w:pPr>
              <w:shd w:val="clear" w:color="auto" w:fill="FFFFFF"/>
              <w:autoSpaceDE/>
              <w:autoSpaceDN/>
              <w:spacing w:after="200" w:line="100" w:lineRule="atLeast"/>
              <w:ind w:left="36" w:right="58"/>
              <w:rPr>
                <w:rFonts w:ascii="Times New Roman" w:eastAsia="Times New Roman" w:hAnsi="Times New Roman" w:cs="Times New Roman"/>
                <w:color w:val="000000"/>
                <w:spacing w:val="-6"/>
                <w:sz w:val="24"/>
                <w:lang w:val="ru-RU" w:eastAsia="ru-RU"/>
              </w:rPr>
            </w:pPr>
            <w:r w:rsidRPr="00B501CC">
              <w:rPr>
                <w:rFonts w:ascii="Times New Roman" w:eastAsia="Times New Roman" w:hAnsi="Times New Roman" w:cs="Times New Roman"/>
                <w:color w:val="000000"/>
                <w:spacing w:val="-6"/>
                <w:sz w:val="24"/>
                <w:lang w:val="ru-RU" w:eastAsia="ru-RU"/>
              </w:rPr>
              <w:t xml:space="preserve">- </w:t>
            </w:r>
            <w:r w:rsidRPr="00B501CC">
              <w:rPr>
                <w:rFonts w:ascii="Times New Roman" w:eastAsia="Times New Roman" w:hAnsi="Times New Roman" w:cs="Times New Roman"/>
                <w:bCs/>
                <w:color w:val="000000"/>
                <w:spacing w:val="-6"/>
                <w:sz w:val="24"/>
                <w:lang w:val="ru-RU" w:eastAsia="ru-RU"/>
              </w:rPr>
              <w:t xml:space="preserve">щадящий </w:t>
            </w:r>
            <w:r w:rsidRPr="00B501CC">
              <w:rPr>
                <w:rFonts w:ascii="Times New Roman" w:eastAsia="Times New Roman" w:hAnsi="Times New Roman" w:cs="Times New Roman"/>
                <w:color w:val="000000"/>
                <w:spacing w:val="-6"/>
                <w:sz w:val="24"/>
                <w:lang w:val="ru-RU" w:eastAsia="ru-RU"/>
              </w:rPr>
              <w:t>режим / в адаптационный период/</w:t>
            </w:r>
          </w:p>
          <w:p w:rsidR="00B501CC" w:rsidRPr="00B501CC" w:rsidRDefault="00B501CC" w:rsidP="00B501CC">
            <w:pPr>
              <w:shd w:val="clear" w:color="auto" w:fill="FFFFFF"/>
              <w:autoSpaceDE/>
              <w:autoSpaceDN/>
              <w:spacing w:after="200" w:line="100" w:lineRule="atLeast"/>
              <w:ind w:left="36" w:right="58"/>
              <w:rPr>
                <w:rFonts w:ascii="Times New Roman" w:eastAsia="Times New Roman" w:hAnsi="Times New Roman" w:cs="Times New Roman"/>
                <w:color w:val="000000"/>
                <w:spacing w:val="-4"/>
                <w:sz w:val="24"/>
                <w:lang w:val="ru-RU" w:eastAsia="ru-RU"/>
              </w:rPr>
            </w:pPr>
            <w:r w:rsidRPr="00B501CC">
              <w:rPr>
                <w:rFonts w:ascii="Times New Roman" w:eastAsia="Times New Roman" w:hAnsi="Times New Roman" w:cs="Times New Roman"/>
                <w:color w:val="000000"/>
                <w:spacing w:val="-6"/>
                <w:sz w:val="24"/>
                <w:lang w:val="ru-RU" w:eastAsia="ru-RU"/>
              </w:rPr>
              <w:t xml:space="preserve"> </w:t>
            </w:r>
            <w:r w:rsidRPr="00B501CC">
              <w:rPr>
                <w:rFonts w:ascii="Times New Roman" w:eastAsia="Times New Roman" w:hAnsi="Times New Roman" w:cs="Times New Roman"/>
                <w:color w:val="000000"/>
                <w:spacing w:val="-4"/>
                <w:sz w:val="24"/>
                <w:lang w:val="ru-RU" w:eastAsia="ru-RU"/>
              </w:rPr>
              <w:t>- гибкий режим дня</w:t>
            </w:r>
          </w:p>
          <w:p w:rsidR="00B501CC" w:rsidRPr="00B501CC" w:rsidRDefault="00B501CC" w:rsidP="00B501CC">
            <w:pPr>
              <w:shd w:val="clear" w:color="auto" w:fill="FFFFFF"/>
              <w:autoSpaceDE/>
              <w:autoSpaceDN/>
              <w:spacing w:after="200" w:line="100" w:lineRule="atLeast"/>
              <w:ind w:left="36" w:right="58"/>
              <w:rPr>
                <w:rFonts w:ascii="Times New Roman" w:eastAsia="Times New Roman" w:hAnsi="Times New Roman" w:cs="Times New Roman"/>
                <w:color w:val="000000"/>
                <w:spacing w:val="-6"/>
                <w:sz w:val="24"/>
                <w:lang w:val="ru-RU" w:eastAsia="ru-RU"/>
              </w:rPr>
            </w:pPr>
            <w:r w:rsidRPr="00B501CC">
              <w:rPr>
                <w:rFonts w:ascii="Times New Roman" w:eastAsia="Times New Roman" w:hAnsi="Times New Roman" w:cs="Times New Roman"/>
                <w:color w:val="000000"/>
                <w:spacing w:val="-4"/>
                <w:sz w:val="24"/>
                <w:lang w:val="ru-RU" w:eastAsia="ru-RU"/>
              </w:rPr>
              <w:t xml:space="preserve">- определение оптимальной нагрузки на ребенка с учетом возрастных и индивидуальных </w:t>
            </w:r>
            <w:r w:rsidRPr="00B501CC">
              <w:rPr>
                <w:rFonts w:ascii="Times New Roman" w:eastAsia="Times New Roman" w:hAnsi="Times New Roman" w:cs="Times New Roman"/>
                <w:color w:val="000000"/>
                <w:spacing w:val="-6"/>
                <w:sz w:val="24"/>
                <w:lang w:val="ru-RU" w:eastAsia="ru-RU"/>
              </w:rPr>
              <w:t>особенностей</w:t>
            </w:r>
          </w:p>
          <w:p w:rsidR="00B501CC" w:rsidRPr="00B501CC" w:rsidRDefault="00B501CC" w:rsidP="00B501CC">
            <w:pPr>
              <w:shd w:val="clear" w:color="auto" w:fill="FFFFFF"/>
              <w:autoSpaceDE/>
              <w:autoSpaceDN/>
              <w:spacing w:after="200" w:line="100" w:lineRule="atLeast"/>
              <w:rPr>
                <w:rFonts w:ascii="Times New Roman" w:eastAsia="Times New Roman" w:hAnsi="Times New Roman" w:cs="Times New Roman"/>
                <w:color w:val="000000"/>
                <w:spacing w:val="-6"/>
                <w:sz w:val="24"/>
                <w:lang w:val="ru-RU" w:eastAsia="ru-RU"/>
              </w:rPr>
            </w:pPr>
            <w:r w:rsidRPr="00B501CC">
              <w:rPr>
                <w:rFonts w:ascii="Times New Roman" w:eastAsia="Times New Roman" w:hAnsi="Times New Roman" w:cs="Times New Roman"/>
                <w:color w:val="000000"/>
                <w:spacing w:val="-6"/>
                <w:sz w:val="24"/>
                <w:lang w:val="ru-RU" w:eastAsia="ru-RU"/>
              </w:rPr>
              <w:t>- организация благоприятного микроклимата</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autoSpaceDE/>
              <w:autoSpaceDN/>
              <w:snapToGrid w:val="0"/>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 xml:space="preserve"> младшая группа </w:t>
            </w:r>
          </w:p>
          <w:p w:rsidR="00B501CC" w:rsidRPr="00B501CC" w:rsidRDefault="00B501CC" w:rsidP="00B501CC">
            <w:pPr>
              <w:autoSpaceDE/>
              <w:autoSpaceDN/>
              <w:spacing w:after="200" w:line="100" w:lineRule="atLeast"/>
              <w:rPr>
                <w:rFonts w:ascii="Times New Roman" w:eastAsia="Times New Roman" w:hAnsi="Times New Roman" w:cs="Times New Roman"/>
                <w:sz w:val="24"/>
                <w:lang w:val="ru-RU" w:eastAsia="ru-RU"/>
              </w:rPr>
            </w:pPr>
          </w:p>
          <w:p w:rsidR="00B501CC" w:rsidRPr="00B501CC" w:rsidRDefault="00B501CC" w:rsidP="00B501CC">
            <w:pPr>
              <w:autoSpaceDE/>
              <w:autoSpaceDN/>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p w:rsidR="00B501CC" w:rsidRPr="00B501CC" w:rsidRDefault="00B501CC" w:rsidP="00B501CC">
            <w:pPr>
              <w:autoSpaceDE/>
              <w:autoSpaceDN/>
              <w:spacing w:after="200" w:line="100" w:lineRule="atLeast"/>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shd w:val="clear" w:color="auto" w:fill="FFFFFF"/>
              <w:autoSpaceDE/>
              <w:autoSpaceDN/>
              <w:snapToGrid w:val="0"/>
              <w:spacing w:after="200" w:line="100" w:lineRule="atLeast"/>
              <w:ind w:right="86"/>
              <w:rPr>
                <w:rFonts w:ascii="Times New Roman" w:eastAsia="Times New Roman" w:hAnsi="Times New Roman" w:cs="Times New Roman"/>
                <w:color w:val="000000"/>
                <w:spacing w:val="-7"/>
                <w:sz w:val="24"/>
                <w:lang w:val="ru-RU" w:eastAsia="ru-RU"/>
              </w:rPr>
            </w:pPr>
            <w:r w:rsidRPr="00B501CC">
              <w:rPr>
                <w:rFonts w:ascii="Times New Roman" w:eastAsia="Times New Roman" w:hAnsi="Times New Roman" w:cs="Times New Roman"/>
                <w:color w:val="000000"/>
                <w:spacing w:val="-7"/>
                <w:sz w:val="24"/>
                <w:lang w:val="ru-RU" w:eastAsia="ru-RU"/>
              </w:rPr>
              <w:t>Ежедневно в адаптационный</w:t>
            </w:r>
          </w:p>
          <w:p w:rsidR="00B501CC" w:rsidRPr="00B501CC" w:rsidRDefault="00B501CC" w:rsidP="00B501CC">
            <w:pPr>
              <w:shd w:val="clear" w:color="auto" w:fill="FFFFFF"/>
              <w:autoSpaceDE/>
              <w:autoSpaceDN/>
              <w:spacing w:after="200" w:line="100" w:lineRule="atLeast"/>
              <w:ind w:right="86"/>
              <w:rPr>
                <w:rFonts w:ascii="Times New Roman" w:eastAsia="Times New Roman" w:hAnsi="Times New Roman" w:cs="Times New Roman"/>
                <w:color w:val="000000"/>
                <w:spacing w:val="-7"/>
                <w:sz w:val="24"/>
                <w:lang w:val="ru-RU" w:eastAsia="ru-RU"/>
              </w:rPr>
            </w:pPr>
            <w:r w:rsidRPr="00B501CC">
              <w:rPr>
                <w:rFonts w:ascii="Times New Roman" w:eastAsia="Times New Roman" w:hAnsi="Times New Roman" w:cs="Times New Roman"/>
                <w:color w:val="000000"/>
                <w:spacing w:val="-7"/>
                <w:sz w:val="24"/>
                <w:lang w:val="ru-RU" w:eastAsia="ru-RU"/>
              </w:rPr>
              <w:t>период</w:t>
            </w:r>
          </w:p>
          <w:p w:rsidR="00B501CC" w:rsidRPr="00B501CC" w:rsidRDefault="00B501CC" w:rsidP="00B501CC">
            <w:pPr>
              <w:shd w:val="clear" w:color="auto" w:fill="FFFFFF"/>
              <w:autoSpaceDE/>
              <w:autoSpaceDN/>
              <w:spacing w:after="200" w:line="100" w:lineRule="atLeast"/>
              <w:ind w:right="86"/>
              <w:rPr>
                <w:rFonts w:ascii="Times New Roman" w:eastAsia="Times New Roman" w:hAnsi="Times New Roman" w:cs="Times New Roman"/>
                <w:color w:val="000000"/>
                <w:spacing w:val="-4"/>
                <w:sz w:val="24"/>
                <w:lang w:val="ru-RU" w:eastAsia="ru-RU"/>
              </w:rPr>
            </w:pPr>
            <w:r w:rsidRPr="00B501CC">
              <w:rPr>
                <w:rFonts w:ascii="Times New Roman" w:eastAsia="Times New Roman" w:hAnsi="Times New Roman" w:cs="Times New Roman"/>
                <w:color w:val="000000"/>
                <w:spacing w:val="-6"/>
                <w:sz w:val="24"/>
                <w:lang w:val="ru-RU" w:eastAsia="ru-RU"/>
              </w:rPr>
              <w:t xml:space="preserve">ежедневно </w:t>
            </w:r>
            <w:r w:rsidRPr="00B501CC">
              <w:rPr>
                <w:rFonts w:ascii="Times New Roman" w:eastAsia="Times New Roman" w:hAnsi="Times New Roman" w:cs="Times New Roman"/>
                <w:color w:val="000000"/>
                <w:spacing w:val="-4"/>
                <w:sz w:val="24"/>
                <w:lang w:val="ru-RU" w:eastAsia="ru-RU"/>
              </w:rPr>
              <w:t>ежедневно</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shd w:val="clear" w:color="auto" w:fill="FFFFFF"/>
              <w:autoSpaceDE/>
              <w:autoSpaceDN/>
              <w:snapToGrid w:val="0"/>
              <w:spacing w:after="200" w:line="100" w:lineRule="atLeast"/>
              <w:ind w:left="14" w:firstLine="14"/>
              <w:rPr>
                <w:rFonts w:ascii="Times New Roman" w:eastAsia="Times New Roman" w:hAnsi="Times New Roman" w:cs="Times New Roman"/>
                <w:color w:val="000000"/>
                <w:spacing w:val="-6"/>
                <w:sz w:val="24"/>
                <w:lang w:val="ru-RU" w:eastAsia="ru-RU"/>
              </w:rPr>
            </w:pPr>
            <w:r w:rsidRPr="00B501CC">
              <w:rPr>
                <w:rFonts w:ascii="Times New Roman" w:eastAsia="Times New Roman" w:hAnsi="Times New Roman" w:cs="Times New Roman"/>
                <w:color w:val="000000"/>
                <w:spacing w:val="-6"/>
                <w:sz w:val="24"/>
                <w:lang w:val="ru-RU" w:eastAsia="ru-RU"/>
              </w:rPr>
              <w:t>Воспитатели,</w:t>
            </w:r>
          </w:p>
          <w:p w:rsidR="00B501CC" w:rsidRPr="00B501CC" w:rsidRDefault="00B501CC" w:rsidP="00B501CC">
            <w:pPr>
              <w:shd w:val="clear" w:color="auto" w:fill="FFFFFF"/>
              <w:autoSpaceDE/>
              <w:autoSpaceDN/>
              <w:spacing w:after="200" w:line="100" w:lineRule="atLeast"/>
              <w:ind w:left="14" w:firstLine="14"/>
              <w:rPr>
                <w:rFonts w:ascii="Times New Roman" w:eastAsia="Times New Roman" w:hAnsi="Times New Roman" w:cs="Times New Roman"/>
                <w:color w:val="000000"/>
                <w:spacing w:val="-6"/>
                <w:sz w:val="24"/>
                <w:lang w:val="ru-RU" w:eastAsia="ru-RU"/>
              </w:rPr>
            </w:pPr>
            <w:r w:rsidRPr="00B501CC">
              <w:rPr>
                <w:rFonts w:ascii="Times New Roman" w:eastAsia="Times New Roman" w:hAnsi="Times New Roman" w:cs="Times New Roman"/>
                <w:color w:val="000000"/>
                <w:spacing w:val="-6"/>
                <w:sz w:val="24"/>
                <w:lang w:val="ru-RU" w:eastAsia="ru-RU"/>
              </w:rPr>
              <w:t>медик</w:t>
            </w:r>
          </w:p>
          <w:p w:rsidR="00B501CC" w:rsidRPr="00B501CC" w:rsidRDefault="00B501CC" w:rsidP="00B501CC">
            <w:pPr>
              <w:shd w:val="clear" w:color="auto" w:fill="FFFFFF"/>
              <w:autoSpaceDE/>
              <w:autoSpaceDN/>
              <w:spacing w:after="200" w:line="100" w:lineRule="atLeast"/>
              <w:ind w:left="14" w:firstLine="14"/>
              <w:rPr>
                <w:rFonts w:ascii="Times New Roman" w:eastAsia="Times New Roman" w:hAnsi="Times New Roman" w:cs="Times New Roman"/>
                <w:color w:val="000000"/>
                <w:spacing w:val="-7"/>
                <w:sz w:val="24"/>
                <w:lang w:val="ru-RU" w:eastAsia="ru-RU"/>
              </w:rPr>
            </w:pPr>
          </w:p>
          <w:p w:rsidR="00B501CC" w:rsidRPr="00B501CC" w:rsidRDefault="00B501CC" w:rsidP="00B501CC">
            <w:pPr>
              <w:shd w:val="clear" w:color="auto" w:fill="FFFFFF"/>
              <w:autoSpaceDE/>
              <w:autoSpaceDN/>
              <w:spacing w:after="200" w:line="100" w:lineRule="atLeast"/>
              <w:ind w:left="14" w:firstLine="14"/>
              <w:rPr>
                <w:rFonts w:ascii="Times New Roman" w:eastAsia="Times New Roman" w:hAnsi="Times New Roman" w:cs="Times New Roman"/>
                <w:color w:val="000000"/>
                <w:spacing w:val="-8"/>
                <w:sz w:val="24"/>
                <w:lang w:val="ru-RU" w:eastAsia="ru-RU"/>
              </w:rPr>
            </w:pPr>
            <w:r w:rsidRPr="00B501CC">
              <w:rPr>
                <w:rFonts w:ascii="Times New Roman" w:eastAsia="Times New Roman" w:hAnsi="Times New Roman" w:cs="Times New Roman"/>
                <w:color w:val="000000"/>
                <w:spacing w:val="-7"/>
                <w:sz w:val="24"/>
                <w:lang w:val="ru-RU" w:eastAsia="ru-RU"/>
              </w:rPr>
              <w:t xml:space="preserve">все педагоги, </w:t>
            </w:r>
            <w:r w:rsidRPr="00B501CC">
              <w:rPr>
                <w:rFonts w:ascii="Times New Roman" w:eastAsia="Times New Roman" w:hAnsi="Times New Roman" w:cs="Times New Roman"/>
                <w:color w:val="000000"/>
                <w:spacing w:val="-8"/>
                <w:sz w:val="24"/>
                <w:lang w:val="ru-RU" w:eastAsia="ru-RU"/>
              </w:rPr>
              <w:t>медик</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2.</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Двигательная активность</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Ежедневно</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2.1.</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Утренняя гимнастика</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Ежедневно</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2.2.</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 xml:space="preserve">Непосредственная образовательная </w:t>
            </w:r>
            <w:r w:rsidRPr="00B501CC">
              <w:rPr>
                <w:rFonts w:ascii="Times New Roman" w:eastAsia="Times New Roman" w:hAnsi="Times New Roman" w:cs="Times New Roman"/>
                <w:sz w:val="24"/>
                <w:lang w:val="ru-RU" w:eastAsia="ru-RU"/>
              </w:rPr>
              <w:lastRenderedPageBreak/>
              <w:t>деятельность по физическому развитию</w:t>
            </w:r>
          </w:p>
          <w:p w:rsidR="00B501CC" w:rsidRPr="00B501CC" w:rsidRDefault="00B501CC" w:rsidP="00B501CC">
            <w:pPr>
              <w:widowControl/>
              <w:numPr>
                <w:ilvl w:val="0"/>
                <w:numId w:val="17"/>
              </w:numPr>
              <w:suppressAutoHyphens/>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 зале;</w:t>
            </w:r>
          </w:p>
          <w:p w:rsidR="00B501CC" w:rsidRPr="00B501CC" w:rsidRDefault="00B501CC" w:rsidP="00B501CC">
            <w:pPr>
              <w:widowControl/>
              <w:numPr>
                <w:ilvl w:val="0"/>
                <w:numId w:val="17"/>
              </w:numPr>
              <w:suppressAutoHyphens/>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на улице.</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 р. в неделю</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 xml:space="preserve">1 р. в неделю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lastRenderedPageBreak/>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lastRenderedPageBreak/>
              <w:t>2.3.</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Спортивные упражнения (санки, лыжи, велосипеды и др.)</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 всех группах</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 р. в неделю</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2.4.</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Элементы спортивных игр</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старшая,</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подготовительная</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 р. в неделю</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 xml:space="preserve">2.5. </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Активный отдых</w:t>
            </w:r>
          </w:p>
          <w:p w:rsidR="00B501CC" w:rsidRPr="00B501CC" w:rsidRDefault="00B501CC" w:rsidP="00B501CC">
            <w:pPr>
              <w:widowControl/>
              <w:numPr>
                <w:ilvl w:val="0"/>
                <w:numId w:val="17"/>
              </w:numPr>
              <w:suppressAutoHyphens/>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спортивный час;</w:t>
            </w:r>
          </w:p>
          <w:p w:rsidR="00B501CC" w:rsidRPr="00B501CC" w:rsidRDefault="00B501CC" w:rsidP="00B501CC">
            <w:pPr>
              <w:widowControl/>
              <w:numPr>
                <w:ilvl w:val="0"/>
                <w:numId w:val="17"/>
              </w:numPr>
              <w:suppressAutoHyphens/>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физкультурный досуг;</w:t>
            </w:r>
          </w:p>
          <w:p w:rsidR="00B501CC" w:rsidRPr="00B501CC" w:rsidRDefault="00B501CC" w:rsidP="00B501CC">
            <w:pPr>
              <w:widowControl/>
              <w:numPr>
                <w:ilvl w:val="0"/>
                <w:numId w:val="17"/>
              </w:numPr>
              <w:suppressAutoHyphens/>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поход в лес.</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ind w:right="-141"/>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ind w:right="-141"/>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p w:rsidR="00B501CC" w:rsidRPr="00B501CC" w:rsidRDefault="00B501CC" w:rsidP="00B501CC">
            <w:pPr>
              <w:widowControl/>
              <w:autoSpaceDE/>
              <w:autoSpaceDN/>
              <w:spacing w:after="200" w:line="100" w:lineRule="atLeast"/>
              <w:ind w:right="-141"/>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p w:rsidR="00B501CC" w:rsidRPr="00B501CC" w:rsidRDefault="00B501CC" w:rsidP="00B501CC">
            <w:pPr>
              <w:widowControl/>
              <w:autoSpaceDE/>
              <w:autoSpaceDN/>
              <w:spacing w:after="200" w:line="100" w:lineRule="atLeast"/>
              <w:ind w:right="-141"/>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Подготовительная</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 р. в неделю</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 р. в месяц</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 р. в год</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2.6.</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Физкультурные праздники (зимой, летом)</w:t>
            </w:r>
          </w:p>
          <w:p w:rsidR="00B501CC" w:rsidRPr="00B501CC" w:rsidRDefault="00B501CC" w:rsidP="00B501CC">
            <w:pPr>
              <w:widowControl/>
              <w:autoSpaceDE/>
              <w:autoSpaceDN/>
              <w:snapToGrid w:val="0"/>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«День здоровья»</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«Весёлые старты»</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pacing w:after="200" w:line="100" w:lineRule="atLeast"/>
              <w:ind w:right="-69"/>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p w:rsidR="00B501CC" w:rsidRPr="00B501CC" w:rsidRDefault="00B501CC" w:rsidP="00B501CC">
            <w:pPr>
              <w:widowControl/>
              <w:autoSpaceDE/>
              <w:autoSpaceDN/>
              <w:spacing w:after="200" w:line="100" w:lineRule="atLeast"/>
              <w:ind w:right="-69"/>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подготовительная</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1 р. в год</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3.</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 xml:space="preserve">Лечебно – профилактические мероприятия </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3.1.</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С-витаминизация 3-их блюд</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ежедневно</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повар</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3.2.</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Профилактика гриппа (проветривание после каждого часа, проветривание после занятия)</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 неблагоприятный период (осень, весна)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Помощник воспитателя, воспитатель</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3.3.</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Физиотерапевтические процедуры (кварцевание, ингаляция)</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По показаниям врача</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 течении года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воспитатель</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3.4.</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Фитонезидотерапия (лук, чеснок)</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 неблагопр. период (эпидемии гриппа, инфекции в группе)</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p w:rsidR="00B501CC" w:rsidRPr="00B501CC" w:rsidRDefault="00B501CC" w:rsidP="00B501CC">
            <w:pPr>
              <w:widowControl/>
              <w:autoSpaceDE/>
              <w:autoSpaceDN/>
              <w:spacing w:after="200" w:line="100" w:lineRule="atLeast"/>
              <w:ind w:right="-108"/>
              <w:jc w:val="both"/>
              <w:rPr>
                <w:rFonts w:ascii="Times New Roman" w:eastAsia="Times New Roman" w:hAnsi="Times New Roman" w:cs="Times New Roman"/>
                <w:sz w:val="24"/>
                <w:lang w:val="ru-RU" w:eastAsia="ru-RU"/>
              </w:rPr>
            </w:pP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lastRenderedPageBreak/>
              <w:t>4.</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Закаливание</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4.1.</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Ходьба босиком</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Лето</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4.2.</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Облегчённая одежда детей</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 течении дня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мл. воспитатели</w:t>
            </w:r>
          </w:p>
        </w:tc>
      </w:tr>
      <w:tr w:rsidR="00B501CC" w:rsidRPr="00B501CC" w:rsidTr="00AF3971">
        <w:trPr>
          <w:trHeight w:val="361"/>
        </w:trPr>
        <w:tc>
          <w:tcPr>
            <w:tcW w:w="605"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4.3.</w:t>
            </w:r>
          </w:p>
        </w:tc>
        <w:tc>
          <w:tcPr>
            <w:tcW w:w="411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Мытьё рук, лица</w:t>
            </w:r>
          </w:p>
        </w:tc>
        <w:tc>
          <w:tcPr>
            <w:tcW w:w="1640"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Все группы</w:t>
            </w:r>
          </w:p>
        </w:tc>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Несколько раз в день</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4"/>
                <w:lang w:val="ru-RU" w:eastAsia="ru-RU"/>
              </w:rPr>
              <w:t>Воспитатели</w:t>
            </w:r>
          </w:p>
        </w:tc>
      </w:tr>
    </w:tbl>
    <w:p w:rsidR="00B501CC" w:rsidRPr="00B501CC" w:rsidRDefault="00B501CC" w:rsidP="00B501CC">
      <w:pPr>
        <w:widowControl/>
        <w:autoSpaceDE/>
        <w:autoSpaceDN/>
        <w:spacing w:after="200" w:line="100" w:lineRule="atLeast"/>
        <w:jc w:val="center"/>
        <w:rPr>
          <w:rFonts w:ascii="Calibri" w:eastAsia="Times New Roman" w:hAnsi="Calibri" w:cs="Times New Roman"/>
          <w:lang w:val="ru-RU" w:eastAsia="ru-RU"/>
        </w:rPr>
      </w:pPr>
    </w:p>
    <w:p w:rsidR="00B501CC" w:rsidRPr="00B501CC" w:rsidRDefault="00B501CC" w:rsidP="00B501CC">
      <w:pPr>
        <w:pageBreakBefore/>
        <w:widowControl/>
        <w:autoSpaceDE/>
        <w:autoSpaceDN/>
        <w:spacing w:after="200" w:line="100" w:lineRule="atLeast"/>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lastRenderedPageBreak/>
        <w:t>Модель двигательного режима по всем возрастным группам</w:t>
      </w:r>
    </w:p>
    <w:tbl>
      <w:tblPr>
        <w:tblW w:w="10486" w:type="dxa"/>
        <w:tblInd w:w="-35" w:type="dxa"/>
        <w:tblLayout w:type="fixed"/>
        <w:tblLook w:val="0000" w:firstRow="0" w:lastRow="0" w:firstColumn="0" w:lastColumn="0" w:noHBand="0" w:noVBand="0"/>
      </w:tblPr>
      <w:tblGrid>
        <w:gridCol w:w="2088"/>
        <w:gridCol w:w="2088"/>
        <w:gridCol w:w="2088"/>
        <w:gridCol w:w="2088"/>
        <w:gridCol w:w="2134"/>
      </w:tblGrid>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keepNext/>
              <w:widowControl/>
              <w:autoSpaceDE/>
              <w:autoSpaceDN/>
              <w:snapToGrid w:val="0"/>
              <w:spacing w:before="240" w:after="60" w:line="100" w:lineRule="atLeast"/>
              <w:rPr>
                <w:rFonts w:ascii="Times New Roman" w:eastAsia="Times New Roman" w:hAnsi="Times New Roman" w:cs="Times New Roman"/>
                <w:bCs/>
                <w:iCs/>
                <w:sz w:val="18"/>
                <w:szCs w:val="18"/>
                <w:lang w:val="ru-RU" w:eastAsia="ru-RU"/>
              </w:rPr>
            </w:pP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Младшая группа</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Средняя группа</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Старшая группа</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Подготовительная группа</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Подвижные игры во время приёма детей</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xml:space="preserve">Ежедневно </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3-5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5-7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7-10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10-12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Утренняя гимнастика</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xml:space="preserve">Ежедневно </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3-5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5-7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7-10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10-12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Физкультминутки</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xml:space="preserve"> 2-3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2-3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2-3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2-3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Музыкально – ритмические движения.</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xml:space="preserve">НОД по музыкальному развитию </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6-8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xml:space="preserve">НОД по музыкальному развитию </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8-10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НОД  по музыкальному развитию 10-12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НОД по музыкальному развитию 12-15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Непосредственная образовательная деятельность по физическому развитию</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 в зале, 1 на улице)</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 раз в неделю 10-15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3 раза в неделю 15-20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3 раза в неделю 15-20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3 раза в неделю 25-30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xml:space="preserve"> Подвижные игры:</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сюжетные;</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бессюжетные;</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игры-забавы;</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соревнования;</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эстафеты;</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аттракционы.</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не менее двух игр по 5-7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не менее двух игр по 7-8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не менее двух игр по 8-10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не менее двух игр по 10-12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Оздоровительные мероприятия:</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гимнастика пробуждения</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дыхательная гимнастика</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5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6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7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8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Физические упражнения и игровые задания:</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артикуляционная гимнастика;</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пальчиковая гимнастика;</w:t>
            </w:r>
          </w:p>
          <w:p w:rsidR="00B501CC" w:rsidRPr="00B501CC" w:rsidRDefault="00B501CC" w:rsidP="00B501CC">
            <w:pPr>
              <w:widowControl/>
              <w:numPr>
                <w:ilvl w:val="0"/>
                <w:numId w:val="18"/>
              </w:numPr>
              <w:suppressAutoHyphens/>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зрительная гимнастика.</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сочетая упражнения по выбору 3-5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сочетая упражнения по выбору 6-8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xml:space="preserve">Ежедневно, сочетая упражнения по выбору </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8-10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сочетая упражнения по выбору</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10-15 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Физкультурный досуг</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1 раз в месяц по 10-15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1 раз в месяц по 15-20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ind w:right="-168"/>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1 раз в месяц по 25-30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1 раз в месяц 30–35мин.</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Спортивный праздник</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 раза в год по 10-15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 раза в год по 15-20 мин.</w:t>
            </w:r>
          </w:p>
        </w:tc>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 раза в год по 25-30 мин.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2 раза в год по 30-35 м.</w:t>
            </w:r>
          </w:p>
        </w:tc>
      </w:tr>
      <w:tr w:rsidR="00B501CC" w:rsidRPr="00B501CC" w:rsidTr="00AF3971">
        <w:trPr>
          <w:cantSplit/>
          <w:trHeight w:val="143"/>
        </w:trPr>
        <w:tc>
          <w:tcPr>
            <w:tcW w:w="208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lastRenderedPageBreak/>
              <w:t>Самостоятельная двигательная деятельность детей в течении дня</w:t>
            </w:r>
          </w:p>
        </w:tc>
        <w:tc>
          <w:tcPr>
            <w:tcW w:w="8398" w:type="dxa"/>
            <w:gridSpan w:val="4"/>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 Характер и продолжительность зависят от индивидуальных данных и потребностей детей.</w:t>
            </w:r>
          </w:p>
          <w:p w:rsidR="00B501CC" w:rsidRPr="00B501CC" w:rsidRDefault="00B501CC" w:rsidP="00B501CC">
            <w:pPr>
              <w:widowControl/>
              <w:autoSpaceDE/>
              <w:autoSpaceDN/>
              <w:snapToGrid w:val="0"/>
              <w:spacing w:after="200" w:line="100" w:lineRule="atLeast"/>
              <w:jc w:val="both"/>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Проводится под руководством воспитателя.</w:t>
            </w:r>
          </w:p>
        </w:tc>
      </w:tr>
    </w:tbl>
    <w:p w:rsidR="00B501CC" w:rsidRPr="00B501CC" w:rsidRDefault="00B501CC" w:rsidP="00B501CC">
      <w:pPr>
        <w:widowControl/>
        <w:autoSpaceDE/>
        <w:autoSpaceDN/>
        <w:spacing w:after="200" w:line="100" w:lineRule="atLeast"/>
        <w:rPr>
          <w:rFonts w:ascii="Calibri" w:eastAsia="Times New Roman" w:hAnsi="Calibri" w:cs="Times New Roman"/>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Calibri" w:eastAsia="Times New Roman" w:hAnsi="Calibri" w:cs="Times New Roman"/>
          <w:lang w:val="ru-RU" w:eastAsia="ru-RU"/>
        </w:rPr>
        <w:sectPr w:rsidR="00B501CC" w:rsidRPr="00B501CC" w:rsidSect="00B501CC">
          <w:footerReference w:type="default" r:id="rId7"/>
          <w:type w:val="continuous"/>
          <w:pgSz w:w="11906" w:h="16838"/>
          <w:pgMar w:top="1134" w:right="851" w:bottom="1134" w:left="1134" w:header="720" w:footer="720" w:gutter="0"/>
          <w:pgNumType w:start="2"/>
          <w:cols w:space="720"/>
          <w:docGrid w:linePitch="360" w:charSpace="32768"/>
        </w:sectPr>
      </w:pP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lastRenderedPageBreak/>
        <w:t>Модель закаливания   детей дошкольного возраста</w:t>
      </w:r>
    </w:p>
    <w:tbl>
      <w:tblPr>
        <w:tblW w:w="15259" w:type="dxa"/>
        <w:tblInd w:w="108" w:type="dxa"/>
        <w:tblLayout w:type="fixed"/>
        <w:tblLook w:val="0000" w:firstRow="0" w:lastRow="0" w:firstColumn="0" w:lastColumn="0" w:noHBand="0" w:noVBand="0"/>
      </w:tblPr>
      <w:tblGrid>
        <w:gridCol w:w="1507"/>
        <w:gridCol w:w="2199"/>
        <w:gridCol w:w="2519"/>
        <w:gridCol w:w="2518"/>
        <w:gridCol w:w="2160"/>
        <w:gridCol w:w="825"/>
        <w:gridCol w:w="909"/>
        <w:gridCol w:w="664"/>
        <w:gridCol w:w="709"/>
        <w:gridCol w:w="1249"/>
      </w:tblGrid>
      <w:tr w:rsidR="00B501CC" w:rsidRPr="00B501CC" w:rsidTr="00AF3971">
        <w:trPr>
          <w:cantSplit/>
          <w:trHeight w:val="376"/>
        </w:trPr>
        <w:tc>
          <w:tcPr>
            <w:tcW w:w="150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фактор</w:t>
            </w:r>
          </w:p>
        </w:tc>
        <w:tc>
          <w:tcPr>
            <w:tcW w:w="2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мероприятия</w:t>
            </w:r>
          </w:p>
        </w:tc>
        <w:tc>
          <w:tcPr>
            <w:tcW w:w="251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место в режиме дня</w:t>
            </w:r>
          </w:p>
        </w:tc>
        <w:tc>
          <w:tcPr>
            <w:tcW w:w="2518"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периодичность</w:t>
            </w:r>
          </w:p>
        </w:tc>
        <w:tc>
          <w:tcPr>
            <w:tcW w:w="216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дозировка</w:t>
            </w:r>
          </w:p>
        </w:tc>
        <w:tc>
          <w:tcPr>
            <w:tcW w:w="82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2-3 года</w:t>
            </w:r>
          </w:p>
        </w:tc>
        <w:tc>
          <w:tcPr>
            <w:tcW w:w="90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3- 4 года</w:t>
            </w:r>
          </w:p>
        </w:tc>
        <w:tc>
          <w:tcPr>
            <w:tcW w:w="664"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4-5 лет</w:t>
            </w:r>
          </w:p>
        </w:tc>
        <w:tc>
          <w:tcPr>
            <w:tcW w:w="70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5-6 лет</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i/>
                <w:sz w:val="18"/>
                <w:szCs w:val="18"/>
                <w:lang w:val="ru-RU" w:eastAsia="ru-RU"/>
              </w:rPr>
            </w:pPr>
            <w:r w:rsidRPr="00B501CC">
              <w:rPr>
                <w:rFonts w:ascii="Times New Roman" w:eastAsia="Times New Roman" w:hAnsi="Times New Roman" w:cs="Times New Roman"/>
                <w:i/>
                <w:sz w:val="18"/>
                <w:szCs w:val="18"/>
                <w:lang w:val="ru-RU" w:eastAsia="ru-RU"/>
              </w:rPr>
              <w:t>6-7 лет</w:t>
            </w:r>
          </w:p>
        </w:tc>
      </w:tr>
      <w:tr w:rsidR="00B501CC" w:rsidRPr="00B501CC" w:rsidTr="00AF3971">
        <w:trPr>
          <w:cantSplit/>
          <w:trHeight w:val="376"/>
        </w:trPr>
        <w:tc>
          <w:tcPr>
            <w:tcW w:w="1507" w:type="dxa"/>
            <w:vMerge w:val="restart"/>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18"/>
                <w:szCs w:val="18"/>
                <w:lang w:val="ru-RU" w:eastAsia="ru-RU"/>
              </w:rPr>
            </w:pPr>
            <w:r w:rsidRPr="00B501CC">
              <w:rPr>
                <w:rFonts w:ascii="Times New Roman" w:eastAsia="Times New Roman" w:hAnsi="Times New Roman" w:cs="Times New Roman"/>
                <w:b/>
                <w:sz w:val="18"/>
                <w:szCs w:val="18"/>
                <w:lang w:val="ru-RU" w:eastAsia="ru-RU"/>
              </w:rPr>
              <w:t>вода</w:t>
            </w: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полоскание рта</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после каждого приема пищи</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3 раза в день</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50-70 мл воды</w:t>
            </w:r>
          </w:p>
          <w:p w:rsidR="00B501CC" w:rsidRPr="00B501CC" w:rsidRDefault="00B501CC" w:rsidP="00B501CC">
            <w:pPr>
              <w:widowControl/>
              <w:autoSpaceDE/>
              <w:autoSpaceDN/>
              <w:spacing w:before="30" w:after="30" w:line="100" w:lineRule="atLeast"/>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 xml:space="preserve">t </w:t>
            </w:r>
            <w:r w:rsidRPr="00B501CC">
              <w:rPr>
                <w:rFonts w:ascii="Times New Roman" w:eastAsia="Times New Roman" w:hAnsi="Times New Roman" w:cs="Times New Roman"/>
                <w:sz w:val="18"/>
                <w:szCs w:val="18"/>
                <w:lang w:val="ru-RU" w:eastAsia="ru-RU"/>
              </w:rPr>
              <w:t xml:space="preserve">воды </w:t>
            </w:r>
            <w:r w:rsidRPr="00B501CC">
              <w:rPr>
                <w:rFonts w:ascii="Times New Roman" w:eastAsia="Times New Roman" w:hAnsi="Times New Roman" w:cs="Times New Roman"/>
                <w:color w:val="000000"/>
                <w:sz w:val="18"/>
                <w:szCs w:val="18"/>
                <w:lang w:val="ru-RU" w:eastAsia="ru-RU"/>
              </w:rPr>
              <w:t>+20</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умывание</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после каждого приема пищи, после проулки</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t воды +28+20</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r>
      <w:tr w:rsidR="00B501CC" w:rsidRPr="00B501CC" w:rsidTr="00AF3971">
        <w:trPr>
          <w:cantSplit/>
          <w:trHeight w:val="376"/>
        </w:trPr>
        <w:tc>
          <w:tcPr>
            <w:tcW w:w="1507" w:type="dxa"/>
            <w:vMerge w:val="restart"/>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18"/>
                <w:szCs w:val="18"/>
                <w:lang w:val="ru-RU" w:eastAsia="ru-RU"/>
              </w:rPr>
            </w:pPr>
            <w:r w:rsidRPr="00B501CC">
              <w:rPr>
                <w:rFonts w:ascii="Times New Roman" w:eastAsia="Times New Roman" w:hAnsi="Times New Roman" w:cs="Times New Roman"/>
                <w:b/>
                <w:sz w:val="18"/>
                <w:szCs w:val="18"/>
                <w:lang w:val="ru-RU" w:eastAsia="ru-RU"/>
              </w:rPr>
              <w:t>воздух</w:t>
            </w: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облегченная одежда</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течении</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дня</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одежда по сезону</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на прогулках</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прогулка на свежем воздухе</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после занятий, после сна</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от 1,5 до 3часов, в зависимости от сезона и погодных условий</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 xml:space="preserve">утренняя гимнастика </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 xml:space="preserve">на воздухе </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июнь-август</w:t>
            </w:r>
          </w:p>
        </w:tc>
        <w:tc>
          <w:tcPr>
            <w:tcW w:w="216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в зависимости от возраста</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физкультурные занятия на воздухе</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10-30 мин., в зависимости от возраста</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выполнение режима проветривания помещения</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по графику</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6 раз в день</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дневной сон с открытой фрамугой</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теплый период</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t возд.+15+16</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бодрящая гимнастика</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после сна</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sz w:val="18"/>
                <w:szCs w:val="18"/>
                <w:lang w:val="ru-RU" w:eastAsia="ru-RU"/>
              </w:rPr>
            </w:pP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ind w:left="-196"/>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дыхательная гимнастика</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во время утренней зарядки, на физкультурном занятии, на прогулке, после сна</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ежедневно,</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3-5 упражнений</w:t>
            </w:r>
          </w:p>
        </w:tc>
        <w:tc>
          <w:tcPr>
            <w:tcW w:w="825"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w:t>
            </w:r>
          </w:p>
        </w:tc>
        <w:tc>
          <w:tcPr>
            <w:tcW w:w="9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 </w:t>
            </w:r>
          </w:p>
        </w:tc>
        <w:tc>
          <w:tcPr>
            <w:tcW w:w="664"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70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r>
      <w:tr w:rsidR="00B501CC" w:rsidRPr="00B501CC" w:rsidTr="00AF3971">
        <w:trPr>
          <w:cantSplit/>
          <w:trHeight w:val="376"/>
        </w:trPr>
        <w:tc>
          <w:tcPr>
            <w:tcW w:w="1507" w:type="dxa"/>
            <w:vMerge w:val="restart"/>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18"/>
                <w:szCs w:val="18"/>
                <w:lang w:val="ru-RU" w:eastAsia="ru-RU"/>
              </w:rPr>
            </w:pPr>
            <w:r w:rsidRPr="00B501CC">
              <w:rPr>
                <w:rFonts w:ascii="Times New Roman" w:eastAsia="Times New Roman" w:hAnsi="Times New Roman" w:cs="Times New Roman"/>
                <w:b/>
                <w:sz w:val="18"/>
                <w:szCs w:val="18"/>
                <w:lang w:val="ru-RU" w:eastAsia="ru-RU"/>
              </w:rPr>
              <w:t>рецепторы</w:t>
            </w:r>
          </w:p>
        </w:tc>
        <w:tc>
          <w:tcPr>
            <w:tcW w:w="2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босохождение в обычных условиях</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дня</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sz w:val="18"/>
                <w:szCs w:val="18"/>
                <w:lang w:val="ru-RU" w:eastAsia="ru-RU"/>
              </w:rPr>
              <w:t>ежедневно,</w:t>
            </w:r>
            <w:r w:rsidRPr="00B501CC">
              <w:rPr>
                <w:rFonts w:ascii="Times New Roman" w:eastAsia="Times New Roman" w:hAnsi="Times New Roman" w:cs="Times New Roman"/>
                <w:color w:val="000000"/>
                <w:sz w:val="18"/>
                <w:szCs w:val="18"/>
                <w:lang w:val="ru-RU" w:eastAsia="ru-RU"/>
              </w:rPr>
              <w:t xml:space="preserve"> </w:t>
            </w:r>
          </w:p>
          <w:p w:rsidR="00B501CC" w:rsidRPr="00B501CC" w:rsidRDefault="00B501CC" w:rsidP="00B501CC">
            <w:pPr>
              <w:widowControl/>
              <w:autoSpaceDE/>
              <w:autoSpaceDN/>
              <w:spacing w:before="30" w:after="30"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в течение года</w:t>
            </w:r>
          </w:p>
        </w:tc>
        <w:tc>
          <w:tcPr>
            <w:tcW w:w="216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3-5 мин</w:t>
            </w:r>
          </w:p>
        </w:tc>
        <w:tc>
          <w:tcPr>
            <w:tcW w:w="82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90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c>
          <w:tcPr>
            <w:tcW w:w="664"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c>
          <w:tcPr>
            <w:tcW w:w="70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r>
      <w:tr w:rsidR="00B501CC" w:rsidRPr="00B501CC" w:rsidTr="00AF3971">
        <w:trPr>
          <w:cantSplit/>
          <w:trHeight w:val="376"/>
        </w:trPr>
        <w:tc>
          <w:tcPr>
            <w:tcW w:w="1507"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p>
        </w:tc>
        <w:tc>
          <w:tcPr>
            <w:tcW w:w="219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пальчиковая гимнастика</w:t>
            </w:r>
          </w:p>
        </w:tc>
        <w:tc>
          <w:tcPr>
            <w:tcW w:w="2519"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перед завтраком</w:t>
            </w:r>
          </w:p>
        </w:tc>
        <w:tc>
          <w:tcPr>
            <w:tcW w:w="2518" w:type="dxa"/>
            <w:tcBorders>
              <w:top w:val="single" w:sz="4" w:space="0" w:color="000000"/>
              <w:left w:val="single" w:sz="4" w:space="0" w:color="000000"/>
              <w:bottom w:val="single" w:sz="4" w:space="0" w:color="000000"/>
            </w:tcBorders>
            <w:shd w:val="clear" w:color="auto" w:fill="FFFFFF"/>
            <w:vAlign w:val="center"/>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ежедневно</w:t>
            </w:r>
          </w:p>
        </w:tc>
        <w:tc>
          <w:tcPr>
            <w:tcW w:w="216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color w:val="000000"/>
                <w:sz w:val="18"/>
                <w:szCs w:val="18"/>
                <w:lang w:val="ru-RU" w:eastAsia="ru-RU"/>
              </w:rPr>
            </w:pPr>
            <w:r w:rsidRPr="00B501CC">
              <w:rPr>
                <w:rFonts w:ascii="Times New Roman" w:eastAsia="Times New Roman" w:hAnsi="Times New Roman" w:cs="Times New Roman"/>
                <w:color w:val="000000"/>
                <w:sz w:val="18"/>
                <w:szCs w:val="18"/>
                <w:lang w:val="ru-RU" w:eastAsia="ru-RU"/>
              </w:rPr>
              <w:t>5-8 мин</w:t>
            </w:r>
          </w:p>
        </w:tc>
        <w:tc>
          <w:tcPr>
            <w:tcW w:w="82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c>
          <w:tcPr>
            <w:tcW w:w="90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before="28" w:after="28" w:line="100" w:lineRule="atLeast"/>
              <w:jc w:val="center"/>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w:t>
            </w:r>
          </w:p>
        </w:tc>
        <w:tc>
          <w:tcPr>
            <w:tcW w:w="664"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c>
          <w:tcPr>
            <w:tcW w:w="70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18"/>
                <w:szCs w:val="18"/>
                <w:lang w:val="ru-RU" w:eastAsia="ru-RU"/>
              </w:rPr>
            </w:pPr>
          </w:p>
        </w:tc>
      </w:tr>
    </w:tbl>
    <w:p w:rsidR="00B501CC" w:rsidRPr="00B501CC" w:rsidRDefault="00B501CC" w:rsidP="00B501CC">
      <w:pPr>
        <w:widowControl/>
        <w:autoSpaceDE/>
        <w:autoSpaceDN/>
        <w:spacing w:after="200" w:line="276" w:lineRule="auto"/>
        <w:rPr>
          <w:rFonts w:ascii="Calibri" w:eastAsia="Times New Roman" w:hAnsi="Calibri" w:cs="Times New Roman"/>
          <w:lang w:val="ru-RU" w:eastAsia="ru-RU"/>
        </w:rPr>
        <w:sectPr w:rsidR="00B501CC" w:rsidRPr="00B501CC">
          <w:footerReference w:type="default" r:id="rId8"/>
          <w:pgSz w:w="16838" w:h="11906" w:orient="landscape"/>
          <w:pgMar w:top="1134" w:right="1134" w:bottom="851" w:left="1134" w:header="720" w:footer="720" w:gutter="0"/>
          <w:cols w:space="720"/>
          <w:docGrid w:linePitch="360" w:charSpace="32768"/>
        </w:sectPr>
      </w:pPr>
      <w:r>
        <w:rPr>
          <w:rFonts w:ascii="Calibri" w:eastAsia="Times New Roman" w:hAnsi="Calibri" w:cs="Times New Roman"/>
          <w:noProof/>
          <w:lang w:val="ru-RU" w:eastAsia="ru-RU"/>
        </w:rPr>
        <mc:AlternateContent>
          <mc:Choice Requires="wps">
            <w:drawing>
              <wp:anchor distT="0" distB="0" distL="114300" distR="114300" simplePos="0" relativeHeight="487577600" behindDoc="0" locked="0" layoutInCell="1" allowOverlap="1">
                <wp:simplePos x="0" y="0"/>
                <wp:positionH relativeFrom="column">
                  <wp:posOffset>3810</wp:posOffset>
                </wp:positionH>
                <wp:positionV relativeFrom="paragraph">
                  <wp:posOffset>-3434080</wp:posOffset>
                </wp:positionV>
                <wp:extent cx="962025"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pt;margin-top:-270.4pt;width:75.75pt;height:0;flip:x;z-index:4875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"/>
            </w:pict>
          </mc:Fallback>
        </mc:AlternateConten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lastRenderedPageBreak/>
        <w:t>2.5. Преемственность дошкольной группы и школы</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Программа преемственности </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дошкольного и начального образования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Цель:</w:t>
      </w:r>
      <w:r w:rsidRPr="00B501CC">
        <w:rPr>
          <w:rFonts w:ascii="Times New Roman" w:eastAsia="Times New Roman" w:hAnsi="Times New Roman" w:cs="Times New Roman"/>
          <w:sz w:val="28"/>
          <w:szCs w:val="28"/>
          <w:lang w:val="ru-RU"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Задачи: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Согласовать цели и задачи дошкольного и школьного начального образования.</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Обеспечить условия для реализации плавного, бесстрессового перехода детей от игровой к учебной деятельности.</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Преемственность учебных планов и программ дошкольного и школьного начального образования.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Пояснительная записка</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Организация работы по предшкольному обучению детей старшего дошкольного возраста осуществляется по следующим </w:t>
      </w:r>
      <w:r w:rsidRPr="00B501CC">
        <w:rPr>
          <w:rFonts w:ascii="Times New Roman" w:eastAsia="Times New Roman" w:hAnsi="Times New Roman" w:cs="Times New Roman"/>
          <w:sz w:val="28"/>
          <w:szCs w:val="28"/>
          <w:u w:val="single"/>
          <w:lang w:val="ru-RU" w:eastAsia="ru-RU"/>
        </w:rPr>
        <w:t>направлениям</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numPr>
          <w:ilvl w:val="0"/>
          <w:numId w:val="28"/>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организационно-методическое обеспечение;</w:t>
      </w:r>
    </w:p>
    <w:p w:rsidR="00B501CC" w:rsidRPr="00B501CC" w:rsidRDefault="00B501CC" w:rsidP="00B501CC">
      <w:pPr>
        <w:widowControl/>
        <w:numPr>
          <w:ilvl w:val="0"/>
          <w:numId w:val="28"/>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работа с детьми;</w:t>
      </w:r>
    </w:p>
    <w:p w:rsidR="00B501CC" w:rsidRPr="00B501CC" w:rsidRDefault="00B501CC" w:rsidP="00B501CC">
      <w:pPr>
        <w:widowControl/>
        <w:numPr>
          <w:ilvl w:val="0"/>
          <w:numId w:val="28"/>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работа с родителями.</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lastRenderedPageBreak/>
        <w:t xml:space="preserve">                         Организационно-методическое обеспечение</w:t>
      </w: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b/>
          <w:sz w:val="28"/>
          <w:szCs w:val="28"/>
          <w:lang w:val="ru-RU" w:eastAsia="ru-RU"/>
        </w:rPr>
        <w:t>включает:</w:t>
      </w: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numPr>
          <w:ilvl w:val="0"/>
          <w:numId w:val="2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Совместные педагогические советы по вопросам преемственности. </w:t>
      </w:r>
    </w:p>
    <w:p w:rsidR="00B501CC" w:rsidRPr="00B501CC" w:rsidRDefault="00B501CC" w:rsidP="00B501CC">
      <w:pPr>
        <w:widowControl/>
        <w:numPr>
          <w:ilvl w:val="0"/>
          <w:numId w:val="2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Совместные заседания МО по вопросам эффективности работы учителей и воспитателей дошкольной группы по подготовке детей к обучению в школе. </w:t>
      </w:r>
    </w:p>
    <w:p w:rsidR="00B501CC" w:rsidRPr="00B501CC" w:rsidRDefault="00B501CC" w:rsidP="00B501CC">
      <w:pPr>
        <w:widowControl/>
        <w:numPr>
          <w:ilvl w:val="0"/>
          <w:numId w:val="2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Семинары-практикумы. </w:t>
      </w:r>
    </w:p>
    <w:p w:rsidR="00B501CC" w:rsidRPr="00B501CC" w:rsidRDefault="00B501CC" w:rsidP="00B501CC">
      <w:pPr>
        <w:widowControl/>
        <w:numPr>
          <w:ilvl w:val="0"/>
          <w:numId w:val="2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Взаимопосещения занятий. Изучение опыта использования вариативных форм, методов и приёмов работы в практике учителей и воспитателей.</w:t>
      </w:r>
    </w:p>
    <w:p w:rsidR="00B501CC" w:rsidRPr="00B501CC" w:rsidRDefault="00B501CC" w:rsidP="00B501CC">
      <w:pPr>
        <w:widowControl/>
        <w:numPr>
          <w:ilvl w:val="0"/>
          <w:numId w:val="29"/>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Разработку и создание единой системы диагностических методик “предшкольного” образования.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Работа с детьми</w:t>
      </w:r>
      <w:r w:rsidRPr="00B501CC">
        <w:rPr>
          <w:rFonts w:ascii="Times New Roman" w:eastAsia="Times New Roman" w:hAnsi="Times New Roman" w:cs="Times New Roman"/>
          <w:sz w:val="28"/>
          <w:szCs w:val="28"/>
          <w:lang w:val="ru-RU" w:eastAsia="ru-RU"/>
        </w:rPr>
        <w:t xml:space="preserve"> включает: </w:t>
      </w:r>
    </w:p>
    <w:p w:rsidR="00B501CC" w:rsidRPr="00B501CC" w:rsidRDefault="00B501CC" w:rsidP="00B501CC">
      <w:pPr>
        <w:widowControl/>
        <w:numPr>
          <w:ilvl w:val="0"/>
          <w:numId w:val="30"/>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Организацию адаптационных занятий с детьми в ШБП (Школа будущего первоклассника). </w:t>
      </w:r>
    </w:p>
    <w:p w:rsidR="00B501CC" w:rsidRPr="00B501CC" w:rsidRDefault="00B501CC" w:rsidP="00B501CC">
      <w:pPr>
        <w:widowControl/>
        <w:numPr>
          <w:ilvl w:val="0"/>
          <w:numId w:val="30"/>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Совместное проведение праздников, спортивных мероприятий. </w:t>
      </w:r>
    </w:p>
    <w:p w:rsidR="00B501CC" w:rsidRPr="00B501CC" w:rsidRDefault="00B501CC" w:rsidP="00B501CC">
      <w:pPr>
        <w:widowControl/>
        <w:suppressAutoHyphens/>
        <w:autoSpaceDE/>
        <w:autoSpaceDN/>
        <w:spacing w:line="360" w:lineRule="auto"/>
        <w:ind w:left="1429"/>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Система взаимодействия педагога и родителей</w:t>
      </w:r>
      <w:r w:rsidRPr="00B501CC">
        <w:rPr>
          <w:rFonts w:ascii="Times New Roman" w:eastAsia="Times New Roman" w:hAnsi="Times New Roman" w:cs="Times New Roman"/>
          <w:sz w:val="28"/>
          <w:szCs w:val="28"/>
          <w:lang w:val="ru-RU" w:eastAsia="ru-RU"/>
        </w:rPr>
        <w:t xml:space="preserve"> включает: </w:t>
      </w:r>
    </w:p>
    <w:p w:rsidR="00B501CC" w:rsidRPr="00B501CC" w:rsidRDefault="00B501CC" w:rsidP="00B501CC">
      <w:pPr>
        <w:widowControl/>
        <w:numPr>
          <w:ilvl w:val="0"/>
          <w:numId w:val="3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Совместное проведение родительских собраний. </w:t>
      </w:r>
    </w:p>
    <w:p w:rsidR="00B501CC" w:rsidRPr="00B501CC" w:rsidRDefault="00B501CC" w:rsidP="00B501CC">
      <w:pPr>
        <w:widowControl/>
        <w:numPr>
          <w:ilvl w:val="0"/>
          <w:numId w:val="3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Проведение дней открытых дверей. </w:t>
      </w:r>
    </w:p>
    <w:p w:rsidR="00B501CC" w:rsidRPr="00B501CC" w:rsidRDefault="00B501CC" w:rsidP="00B501CC">
      <w:pPr>
        <w:widowControl/>
        <w:numPr>
          <w:ilvl w:val="0"/>
          <w:numId w:val="3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Посещение уроков и адаптационных занятий родителями. </w:t>
      </w:r>
    </w:p>
    <w:p w:rsidR="00B501CC" w:rsidRPr="00B501CC" w:rsidRDefault="00B501CC" w:rsidP="00B501CC">
      <w:pPr>
        <w:widowControl/>
        <w:numPr>
          <w:ilvl w:val="0"/>
          <w:numId w:val="3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Консультации психолога и учителя. </w:t>
      </w:r>
    </w:p>
    <w:p w:rsidR="00B501CC" w:rsidRPr="00B501CC" w:rsidRDefault="00B501CC" w:rsidP="00B501CC">
      <w:pPr>
        <w:widowControl/>
        <w:numPr>
          <w:ilvl w:val="0"/>
          <w:numId w:val="3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Организация экскурсий по школе. </w:t>
      </w:r>
    </w:p>
    <w:p w:rsidR="00B501CC" w:rsidRPr="00B501CC" w:rsidRDefault="00B501CC" w:rsidP="00B501CC">
      <w:pPr>
        <w:widowControl/>
        <w:numPr>
          <w:ilvl w:val="0"/>
          <w:numId w:val="3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Привлечение родителей к организации детских праздников, спортивных соревнований.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Взаимодействие дошкольной группы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Ожидаемые результаты</w:t>
      </w: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Такая целенаправленная работа по подготовке детей к школе должна способствовать: </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Созданию и совершенствованию благоприятных условий для обеспечения:</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личностного развития ребенка;</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укрепления психического и физического здоровья;</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целостного восприятия картины окружающего мира;</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формирования социально-нравственных норм и готовности к школьному обучению;</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преодоления разноуровневой подготовки.</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Совершенствованию форм организации учебно-воспитательного процесса и методов обучения в дошкольной группе и начальной школе. </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B501CC" w:rsidRPr="00B501CC" w:rsidRDefault="00B501CC" w:rsidP="00B501CC">
      <w:pPr>
        <w:widowControl/>
        <w:numPr>
          <w:ilvl w:val="0"/>
          <w:numId w:val="32"/>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2.5.1.  Взаимодействие дошкольной группы и социума</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реализации образовательной программы с использованием сетевой формы наряду</w:t>
      </w:r>
      <w:r w:rsidRPr="00B501CC">
        <w:rPr>
          <w:rFonts w:ascii="Times New Roman" w:eastAsia="Times New Roman" w:hAnsi="Times New Roman" w:cs="Times New Roman"/>
          <w:sz w:val="28"/>
          <w:szCs w:val="28"/>
          <w:lang w:val="ru-RU" w:eastAsia="ru-RU"/>
        </w:rPr>
        <w:br/>
        <w:t>с организациями, осуществляющими образовательную деятельность, участвуют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Использование сетевой формы реализации образовательной программы осуществляется на основании договора между организациями.</w:t>
      </w:r>
    </w:p>
    <w:p w:rsidR="00B501CC" w:rsidRPr="00B501CC" w:rsidRDefault="00B501CC" w:rsidP="00B501CC">
      <w:pPr>
        <w:widowControl/>
        <w:autoSpaceDE/>
        <w:autoSpaceDN/>
        <w:spacing w:after="200" w:line="100" w:lineRule="atLeast"/>
        <w:rPr>
          <w:rFonts w:ascii="Times New Roman" w:eastAsia="Times New Roman" w:hAnsi="Times New Roman" w:cs="Times New Roman"/>
          <w:b/>
          <w:color w:val="FF6600"/>
          <w:sz w:val="24"/>
          <w:lang w:val="ru-RU" w:eastAsia="ru-RU"/>
        </w:rPr>
      </w:pPr>
    </w:p>
    <w:tbl>
      <w:tblPr>
        <w:tblW w:w="10077" w:type="dxa"/>
        <w:tblInd w:w="-35" w:type="dxa"/>
        <w:tblLayout w:type="fixed"/>
        <w:tblLook w:val="0000" w:firstRow="0" w:lastRow="0" w:firstColumn="0" w:lastColumn="0" w:noHBand="0" w:noVBand="0"/>
      </w:tblPr>
      <w:tblGrid>
        <w:gridCol w:w="852"/>
        <w:gridCol w:w="2135"/>
        <w:gridCol w:w="5199"/>
        <w:gridCol w:w="1891"/>
      </w:tblGrid>
      <w:tr w:rsidR="00B501CC" w:rsidRPr="00B501CC" w:rsidTr="00AF3971">
        <w:trPr>
          <w:cantSplit/>
          <w:trHeight w:val="841"/>
        </w:trPr>
        <w:tc>
          <w:tcPr>
            <w:tcW w:w="85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Направ</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ление</w:t>
            </w:r>
          </w:p>
        </w:tc>
        <w:tc>
          <w:tcPr>
            <w:tcW w:w="213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sz w:val="20"/>
                <w:szCs w:val="20"/>
                <w:lang w:val="ru-RU" w:eastAsia="ru-RU"/>
              </w:rPr>
            </w:pPr>
            <w:r w:rsidRPr="00B501CC">
              <w:rPr>
                <w:rFonts w:ascii="Times New Roman" w:eastAsia="Times New Roman" w:hAnsi="Times New Roman" w:cs="Times New Roman"/>
                <w:bCs/>
                <w:sz w:val="20"/>
                <w:szCs w:val="20"/>
                <w:lang w:val="ru-RU" w:eastAsia="ru-RU"/>
              </w:rPr>
              <w:t>Наименование общественных организаций, учреждений</w:t>
            </w:r>
          </w:p>
        </w:tc>
        <w:tc>
          <w:tcPr>
            <w:tcW w:w="5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Cs/>
                <w:sz w:val="20"/>
                <w:szCs w:val="20"/>
                <w:lang w:val="ru-RU" w:eastAsia="ru-RU"/>
              </w:rPr>
            </w:pPr>
            <w:r w:rsidRPr="00B501CC">
              <w:rPr>
                <w:rFonts w:ascii="Times New Roman" w:eastAsia="Times New Roman" w:hAnsi="Times New Roman" w:cs="Times New Roman"/>
                <w:bCs/>
                <w:sz w:val="20"/>
                <w:szCs w:val="20"/>
                <w:lang w:val="ru-RU" w:eastAsia="ru-RU"/>
              </w:rPr>
              <w:t>Формы сотрудничества</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Cs/>
                <w:sz w:val="20"/>
                <w:szCs w:val="20"/>
                <w:lang w:val="ru-RU" w:eastAsia="ru-RU"/>
              </w:rPr>
            </w:pPr>
            <w:r w:rsidRPr="00B501CC">
              <w:rPr>
                <w:rFonts w:ascii="Times New Roman" w:eastAsia="Times New Roman" w:hAnsi="Times New Roman" w:cs="Times New Roman"/>
                <w:bCs/>
                <w:sz w:val="20"/>
                <w:szCs w:val="20"/>
                <w:lang w:val="ru-RU" w:eastAsia="ru-RU"/>
              </w:rPr>
              <w:t>Переодичность</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Cs/>
                <w:sz w:val="20"/>
                <w:szCs w:val="20"/>
                <w:lang w:val="ru-RU" w:eastAsia="ru-RU"/>
              </w:rPr>
            </w:pPr>
          </w:p>
        </w:tc>
      </w:tr>
      <w:tr w:rsidR="00B501CC" w:rsidRPr="00B501CC" w:rsidTr="00AF3971">
        <w:trPr>
          <w:cantSplit/>
          <w:trHeight w:val="841"/>
        </w:trPr>
        <w:tc>
          <w:tcPr>
            <w:tcW w:w="852" w:type="dxa"/>
            <w:vMerge w:val="restart"/>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b/>
                <w:sz w:val="20"/>
                <w:szCs w:val="20"/>
                <w:lang w:val="ru-RU" w:eastAsia="ru-RU"/>
              </w:rPr>
            </w:pPr>
            <w:r w:rsidRPr="00B501CC">
              <w:rPr>
                <w:rFonts w:ascii="Times New Roman" w:eastAsia="Times New Roman" w:hAnsi="Times New Roman" w:cs="Times New Roman"/>
                <w:b/>
                <w:sz w:val="20"/>
                <w:szCs w:val="20"/>
                <w:lang w:val="ru-RU" w:eastAsia="ru-RU"/>
              </w:rPr>
              <w:t>образование</w:t>
            </w:r>
          </w:p>
        </w:tc>
        <w:tc>
          <w:tcPr>
            <w:tcW w:w="213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Шильпуховская основная школа</w:t>
            </w:r>
          </w:p>
        </w:tc>
        <w:tc>
          <w:tcPr>
            <w:tcW w:w="5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плану преемственности дошкольной группы и школы</w:t>
            </w:r>
          </w:p>
        </w:tc>
      </w:tr>
      <w:tr w:rsidR="00B501CC" w:rsidRPr="00B501CC" w:rsidTr="00AF3971">
        <w:trPr>
          <w:cantSplit/>
          <w:trHeight w:val="841"/>
        </w:trPr>
        <w:tc>
          <w:tcPr>
            <w:tcW w:w="852"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jc w:val="center"/>
              <w:rPr>
                <w:rFonts w:ascii="Times New Roman" w:eastAsia="Times New Roman" w:hAnsi="Times New Roman" w:cs="Times New Roman"/>
                <w:sz w:val="20"/>
                <w:szCs w:val="20"/>
                <w:lang w:val="ru-RU" w:eastAsia="ru-RU"/>
              </w:rPr>
            </w:pPr>
          </w:p>
        </w:tc>
        <w:tc>
          <w:tcPr>
            <w:tcW w:w="213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Дошкольные учреждения  района</w:t>
            </w:r>
          </w:p>
        </w:tc>
        <w:tc>
          <w:tcPr>
            <w:tcW w:w="5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Проведение методических объединений, консультации, методические встречи, обмен опытом</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плану УО, по мере необх-ти</w:t>
            </w:r>
          </w:p>
        </w:tc>
      </w:tr>
      <w:tr w:rsidR="00B501CC" w:rsidRPr="00B501CC" w:rsidTr="00AF3971">
        <w:trPr>
          <w:cantSplit/>
          <w:trHeight w:val="841"/>
        </w:trPr>
        <w:tc>
          <w:tcPr>
            <w:tcW w:w="85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ind w:right="113"/>
              <w:rPr>
                <w:rFonts w:ascii="Times New Roman" w:eastAsia="Times New Roman" w:hAnsi="Times New Roman" w:cs="Times New Roman"/>
                <w:b/>
                <w:sz w:val="20"/>
                <w:szCs w:val="20"/>
                <w:lang w:val="ru-RU" w:eastAsia="ru-RU"/>
              </w:rPr>
            </w:pPr>
            <w:r w:rsidRPr="00B501CC">
              <w:rPr>
                <w:rFonts w:ascii="Times New Roman" w:eastAsia="Times New Roman" w:hAnsi="Times New Roman" w:cs="Times New Roman"/>
                <w:b/>
                <w:sz w:val="20"/>
                <w:szCs w:val="20"/>
                <w:lang w:val="ru-RU" w:eastAsia="ru-RU"/>
              </w:rPr>
              <w:t>медицина</w:t>
            </w:r>
          </w:p>
        </w:tc>
        <w:tc>
          <w:tcPr>
            <w:tcW w:w="213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Пречистенская ЦРБ</w:t>
            </w:r>
          </w:p>
        </w:tc>
        <w:tc>
          <w:tcPr>
            <w:tcW w:w="5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-проведение медицинского обследования;</w:t>
            </w:r>
          </w:p>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-связь медицинских работников по вопросам заболеваемости и профилактики (консультирование)</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1 раз в год</w:t>
            </w:r>
          </w:p>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мере необходимости</w:t>
            </w:r>
          </w:p>
        </w:tc>
      </w:tr>
      <w:tr w:rsidR="00B501CC" w:rsidRPr="00B501CC" w:rsidTr="00AF3971">
        <w:trPr>
          <w:cantSplit/>
          <w:trHeight w:val="841"/>
        </w:trPr>
        <w:tc>
          <w:tcPr>
            <w:tcW w:w="85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ind w:right="113"/>
              <w:rPr>
                <w:rFonts w:ascii="Times New Roman" w:eastAsia="Times New Roman" w:hAnsi="Times New Roman" w:cs="Times New Roman"/>
                <w:b/>
                <w:sz w:val="20"/>
                <w:szCs w:val="20"/>
                <w:lang w:val="ru-RU" w:eastAsia="ru-RU"/>
              </w:rPr>
            </w:pPr>
            <w:r w:rsidRPr="00B501CC">
              <w:rPr>
                <w:rFonts w:ascii="Times New Roman" w:eastAsia="Times New Roman" w:hAnsi="Times New Roman" w:cs="Times New Roman"/>
                <w:b/>
                <w:sz w:val="20"/>
                <w:szCs w:val="20"/>
                <w:lang w:val="ru-RU" w:eastAsia="ru-RU"/>
              </w:rPr>
              <w:t xml:space="preserve">физкультура </w:t>
            </w:r>
          </w:p>
        </w:tc>
        <w:tc>
          <w:tcPr>
            <w:tcW w:w="213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Шильпуховская основная школа</w:t>
            </w:r>
          </w:p>
        </w:tc>
        <w:tc>
          <w:tcPr>
            <w:tcW w:w="5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bCs/>
                <w:sz w:val="20"/>
                <w:szCs w:val="20"/>
                <w:lang w:val="ru-RU" w:eastAsia="ru-RU"/>
              </w:rPr>
            </w:pPr>
            <w:r w:rsidRPr="00B501CC">
              <w:rPr>
                <w:rFonts w:ascii="Times New Roman" w:eastAsia="Times New Roman" w:hAnsi="Times New Roman" w:cs="Times New Roman"/>
                <w:bCs/>
                <w:sz w:val="20"/>
                <w:szCs w:val="20"/>
                <w:lang w:val="ru-RU" w:eastAsia="ru-RU"/>
              </w:rPr>
              <w:t>Участие в спортивных мероприятиях (День здоровья, «Весёлые старты», лыжные соревнования)</w:t>
            </w:r>
          </w:p>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bCs/>
                <w:sz w:val="20"/>
                <w:szCs w:val="20"/>
                <w:lang w:val="ru-RU" w:eastAsia="ru-RU"/>
              </w:rPr>
            </w:pPr>
            <w:r w:rsidRPr="00B501CC">
              <w:rPr>
                <w:rFonts w:ascii="Times New Roman" w:eastAsia="Times New Roman" w:hAnsi="Times New Roman" w:cs="Times New Roman"/>
                <w:bCs/>
                <w:sz w:val="20"/>
                <w:szCs w:val="20"/>
                <w:lang w:val="ru-RU" w:eastAsia="ru-RU"/>
              </w:rPr>
              <w:t>-экскурсии, проведение занятий с детьми, соревнования</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По плану </w:t>
            </w:r>
          </w:p>
        </w:tc>
      </w:tr>
      <w:tr w:rsidR="00B501CC" w:rsidRPr="00B501CC" w:rsidTr="00AF3971">
        <w:trPr>
          <w:cantSplit/>
          <w:trHeight w:val="841"/>
        </w:trPr>
        <w:tc>
          <w:tcPr>
            <w:tcW w:w="852" w:type="dxa"/>
            <w:vMerge w:val="restart"/>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b/>
                <w:sz w:val="20"/>
                <w:szCs w:val="20"/>
                <w:lang w:val="ru-RU" w:eastAsia="ru-RU"/>
              </w:rPr>
            </w:pPr>
            <w:r w:rsidRPr="00B501CC">
              <w:rPr>
                <w:rFonts w:ascii="Times New Roman" w:eastAsia="Times New Roman" w:hAnsi="Times New Roman" w:cs="Times New Roman"/>
                <w:b/>
                <w:sz w:val="20"/>
                <w:szCs w:val="20"/>
                <w:lang w:val="ru-RU" w:eastAsia="ru-RU"/>
              </w:rPr>
              <w:t>культура</w:t>
            </w:r>
          </w:p>
        </w:tc>
        <w:tc>
          <w:tcPr>
            <w:tcW w:w="213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Школьный историко-краеведческий музей</w:t>
            </w:r>
          </w:p>
        </w:tc>
        <w:tc>
          <w:tcPr>
            <w:tcW w:w="5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Экскурсии, игры – занятия, встречи сотрудников в музее и в детском саду, совместная организация выставок, конкурсов;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2-3 раза в год</w:t>
            </w:r>
          </w:p>
        </w:tc>
      </w:tr>
      <w:tr w:rsidR="00B501CC" w:rsidRPr="00B501CC" w:rsidTr="00AF3971">
        <w:trPr>
          <w:cantSplit/>
          <w:trHeight w:val="841"/>
        </w:trPr>
        <w:tc>
          <w:tcPr>
            <w:tcW w:w="852" w:type="dxa"/>
            <w:vMerge/>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p>
        </w:tc>
        <w:tc>
          <w:tcPr>
            <w:tcW w:w="2135"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 библиотека</w:t>
            </w:r>
          </w:p>
        </w:tc>
        <w:tc>
          <w:tcPr>
            <w:tcW w:w="5199"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Коллективные посещения, встречи с библиотекарем, познавательные викторины на базе библиотеки для родителей и детей, создание семейной библиотеки.</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плану</w:t>
            </w:r>
          </w:p>
        </w:tc>
      </w:tr>
    </w:tbl>
    <w:p w:rsidR="00B501CC" w:rsidRPr="00B501CC" w:rsidRDefault="00B501CC" w:rsidP="00B501CC">
      <w:pPr>
        <w:widowControl/>
        <w:autoSpaceDE/>
        <w:autoSpaceDN/>
        <w:spacing w:after="200" w:line="100" w:lineRule="atLeast"/>
        <w:rPr>
          <w:rFonts w:ascii="Calibri" w:eastAsia="Times New Roman" w:hAnsi="Calibri" w:cs="Times New Roman"/>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lastRenderedPageBreak/>
        <w:t>2.6. Способы поддержки детской инициативы</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Направления поддержки детской инициативы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w:t>
      </w:r>
      <w:r w:rsidRPr="00B501CC">
        <w:rPr>
          <w:rFonts w:ascii="Times New Roman" w:eastAsia="Times New Roman" w:hAnsi="Times New Roman" w:cs="Times New Roman"/>
          <w:sz w:val="28"/>
          <w:szCs w:val="28"/>
          <w:lang w:val="ru-RU" w:eastAsia="ru-RU"/>
        </w:rPr>
        <w:sym w:font="Symbol" w:char="F02D"/>
      </w:r>
      <w:r w:rsidRPr="00B501CC">
        <w:rPr>
          <w:rFonts w:ascii="Times New Roman" w:eastAsia="Times New Roman" w:hAnsi="Times New Roman" w:cs="Times New Roman"/>
          <w:sz w:val="28"/>
          <w:szCs w:val="28"/>
          <w:lang w:val="ru-RU" w:eastAsia="ru-RU"/>
        </w:rPr>
        <w:t xml:space="preserve">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 </w:t>
      </w:r>
    </w:p>
    <w:p w:rsidR="00B501CC" w:rsidRPr="00B501CC" w:rsidRDefault="00B501CC" w:rsidP="00B501CC">
      <w:pPr>
        <w:widowControl/>
        <w:shd w:val="clear" w:color="auto" w:fill="FFFFFF"/>
        <w:autoSpaceDE/>
        <w:autoSpaceDN/>
        <w:spacing w:line="360" w:lineRule="auto"/>
        <w:ind w:firstLine="28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B501CC" w:rsidRPr="00B501CC" w:rsidRDefault="00B501CC" w:rsidP="00B501CC">
      <w:pPr>
        <w:widowControl/>
        <w:numPr>
          <w:ilvl w:val="1"/>
          <w:numId w:val="18"/>
        </w:numPr>
        <w:shd w:val="clear" w:color="auto" w:fill="FFFFFF"/>
        <w:autoSpaceDE/>
        <w:autoSpaceDN/>
        <w:spacing w:after="200" w:line="360" w:lineRule="auto"/>
        <w:contextualSpacing/>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Обеспечение эмоционального благополучия через: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непосредственное общение с каждым ребенком;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уважительное отношение к каждому ребенку, к его чувствам и потребностям; </w:t>
      </w:r>
    </w:p>
    <w:p w:rsidR="00B501CC" w:rsidRPr="00B501CC" w:rsidRDefault="00B501CC" w:rsidP="00B501CC">
      <w:pPr>
        <w:widowControl/>
        <w:numPr>
          <w:ilvl w:val="1"/>
          <w:numId w:val="18"/>
        </w:numPr>
        <w:shd w:val="clear" w:color="auto" w:fill="FFFFFF"/>
        <w:autoSpaceDE/>
        <w:autoSpaceDN/>
        <w:spacing w:after="200" w:line="360" w:lineRule="auto"/>
        <w:contextualSpacing/>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Поддержку индивидуальности и инициативы детей через: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создание условий для свободного выбора детьми деятельности, участников совместной деятельности;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создание условий для принятия детьми решений, выражения своих чувств и мыслей;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B501CC" w:rsidRPr="00B501CC" w:rsidRDefault="00B501CC" w:rsidP="00B501CC">
      <w:pPr>
        <w:widowControl/>
        <w:numPr>
          <w:ilvl w:val="1"/>
          <w:numId w:val="18"/>
        </w:numPr>
        <w:shd w:val="clear" w:color="auto" w:fill="FFFFFF"/>
        <w:autoSpaceDE/>
        <w:autoSpaceDN/>
        <w:spacing w:after="200" w:line="360" w:lineRule="auto"/>
        <w:contextualSpacing/>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Установление правил взаимодействия в разных ситуациях: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развитие коммуникативных способностей детей, позволяющих разрешать конфликтные ситуации со сверстниками;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развитие умения детей работать в группе сверстников; </w:t>
      </w:r>
    </w:p>
    <w:p w:rsidR="00B501CC" w:rsidRPr="00B501CC" w:rsidRDefault="00B501CC" w:rsidP="00B501CC">
      <w:pPr>
        <w:widowControl/>
        <w:numPr>
          <w:ilvl w:val="1"/>
          <w:numId w:val="18"/>
        </w:numPr>
        <w:shd w:val="clear" w:color="auto" w:fill="FFFFFF"/>
        <w:autoSpaceDE/>
        <w:autoSpaceDN/>
        <w:spacing w:after="200" w:line="360" w:lineRule="auto"/>
        <w:contextualSpacing/>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w:t>
      </w: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создание условий для овладения культурными средствами деятельности;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поддержку спонтанной игры детей, ее обогащение, обеспечение игрового времени и пространства; </w:t>
      </w:r>
    </w:p>
    <w:p w:rsidR="00B501CC" w:rsidRPr="00B501CC" w:rsidRDefault="00B501CC" w:rsidP="00B501CC">
      <w:pPr>
        <w:widowControl/>
        <w:shd w:val="clear" w:color="auto" w:fill="FFFFFF"/>
        <w:autoSpaceDE/>
        <w:autoSpaceDN/>
        <w:spacing w:line="360" w:lineRule="auto"/>
        <w:ind w:left="1080"/>
        <w:contextualSpacing/>
        <w:jc w:val="both"/>
        <w:rPr>
          <w:rFonts w:ascii="Times New Roman" w:eastAsia="Times New Roman" w:hAnsi="Times New Roman" w:cs="Times New Roman"/>
          <w:sz w:val="28"/>
          <w:szCs w:val="28"/>
          <w:lang w:val="ru-RU" w:eastAsia="ru-RU"/>
        </w:rPr>
      </w:pPr>
      <w:r w:rsidRPr="00B501CC">
        <w:rPr>
          <w:rFonts w:ascii="Calibri" w:eastAsia="Times New Roman" w:hAnsi="Calibri" w:cs="Times New Roman"/>
          <w:lang w:val="ru-RU" w:eastAsia="ru-RU"/>
        </w:rPr>
        <w:sym w:font="Symbol" w:char="F02D"/>
      </w:r>
      <w:r w:rsidRPr="00B501CC">
        <w:rPr>
          <w:rFonts w:ascii="Times New Roman" w:eastAsia="Times New Roman" w:hAnsi="Times New Roman" w:cs="Times New Roman"/>
          <w:sz w:val="28"/>
          <w:szCs w:val="28"/>
          <w:lang w:val="ru-RU" w:eastAsia="ru-RU"/>
        </w:rPr>
        <w:t xml:space="preserve"> оценку индивидуального развития детей; </w:t>
      </w:r>
    </w:p>
    <w:p w:rsidR="00B501CC" w:rsidRPr="00B501CC" w:rsidRDefault="00B501CC" w:rsidP="00B501CC">
      <w:pPr>
        <w:widowControl/>
        <w:numPr>
          <w:ilvl w:val="1"/>
          <w:numId w:val="18"/>
        </w:numPr>
        <w:shd w:val="clear" w:color="auto" w:fill="FFFFFF"/>
        <w:autoSpaceDE/>
        <w:autoSpaceDN/>
        <w:spacing w:after="200" w:line="360" w:lineRule="auto"/>
        <w:contextualSpacing/>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раннем возрасте воспитатели, педагоги, родители: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-Поддерживают инициативу в разных видах деятельности.</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-Предоставляют возможность выбора игрушек, действий, занятий, партнеров по игре и совместным действиям.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-Помогают ребенку осознать собственные цели, предоставляют возможность реализовать задуманное.</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-Поощряют стремление ребенка к речевому общению всеми доступными средствами (пение, движение, мимика, жесты, слова) со взрослыми и сверстниками.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-Поддерживают инициативу ребенка в движении, в стремлении преодолевать препятствия.</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-Поощряют инициативу в обследовании новых предметов, стремлении освоить действия с ними.</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-Поддерживают стремление детей проговаривать свои желания, чувства и мысли.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-Поддерживают и поощряют самостоятельность в действиях с предметами.</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-Предоставляют возможность детям проявлять самостоятельность в быту.</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-Поддерживают стремление к самостоятельному познанию пространства.</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-Предоставляют возможность самостоятельно устанавливать контакты со сверстниками и взрослыми.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-Взрослые обеспечивают социальное и эмоциональное развитие детей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-Обучают способам установления положительных контактов со сверстниками (знакомят детей друг с другом, организуют несложные совместные игры, эмоциональные контакты, сближающие детей между собой).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Развивают потребность в самостоятельности («Я сам»), уверенности в себе, в своих силах («Я могу», «Я хороший»).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 дошкольном возрасте воспитатели, педагоги, родители: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-Помогают детям освоить соответствующие их возможностям игровые действия, побуждают брать на себя игровые роли, организуют сюжетные игры с несколькими детьми.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-Поддерживают интерес к окружающим людям (взрослым, детям), желание расширить круг общения.</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-Поддерживают желание понять эмоциональные состояния людей, причины, вызвавшие эти состояния в естественно возникающих в группе ситуациях.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-Поддерживают стремление высказывать суждения по поводу своих интересов, предпочтений, вкусов; высказывать свое несогласие делать то, что он считает неправильным.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-Поощряют готовность ребенка научить других тому, что умеет сам.</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-Поощряют перенос освоенных действий и навыков на другой материал, в другие условия.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-Поощряют использование в игре предметов-заместителей. Взрослые предоставляют возможность детям самостоятельно использовать нормы и правила поведения, овладевать социальными навыками: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-Предоставляют возможность самостоятельно следить за своим внешним видом.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-Поощряют проявления детьми элементарных навыков вежливости.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-Предоставляют возможность самостоятельно выбирать партнеров для общения и совместной деятельности.</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-Предоставляют возможность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-Предоставляют возможность проявлять социальные навыки в разных видах деятельности.</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Взрослые предоставляют возможность для творческого самовыражения:</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-Поощряют импровизации в играх (придумывание сюжетов, введение оригинальных персонажей в традиционные игры, смену и совмещение ролей).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-Предоставляют возможность выражать свое отношение к миру, дружбе, всему живому через гуманные действия, рисунки, поделки, участие в миролюбивых акциях.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Воспитатели поддерживают активный характер поиска и использования детьми информации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-Поощряют общение друг с другом (рассказы друг друга о том, что узнали от взрослых, от других детей, что наблюдали в жизни, видели в телепередачах и пр.).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-Поощряют самостоятельно организованную изобразительную, музыкальную, театрализованную и конструктивную деятельность детей.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-Предоставляют детям возможность и право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Взрослые поощряют творческую инициативу детей:</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 -Поддерживают стремление проводить свободное время за разнообразной творческой деятельностью.</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-Поощряют стремление к свободному выбору сюжета и изобразительных средств.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-Поощряют стремление детей изготавливать недостающие атрибуты и материалы для игр, используя имеющийся художественно-продуктивный опыт.</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-Поощряют стремление экспонировать работы, использовать плоды своего творчества для украшения интерьера.</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Взрослые создают широкие возможности для творческого самовыражения детей в разных видах деятельности: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-Поощряют активность в экспериментировании с цветом, композицией, в освоении и использовании различных изобразительных материалов и техник.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-Поощряют комбинирование известных и придумывание собственных приемов лепки.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-Поощряют возникновение разнообразных игровых замыслов, комбинирование сюжетных эпизодов в новый оригинальный сюжет.</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-Поощряют исполнительское и музыкально-двигательное творчество детей (исполнение ролей в спектаклях и постановках, выразительное чтение на занятиях и в свободной деятельности), импровизацию средствами мимики, пантомимы, импровизацию в пении, игре на музыкальных инструментах и пр.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-Поощряют детей в экспериментировании при конструировании по собственному замыслу и из различного материала (природного и бросового).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Взрослые предоставляют возможность детям получать информацию из разнообразных источников: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p w:rsidR="00B501CC" w:rsidRPr="00B501CC" w:rsidRDefault="00B501CC" w:rsidP="00B501CC">
      <w:pPr>
        <w:widowControl/>
        <w:shd w:val="clear" w:color="auto" w:fill="FFFFFF"/>
        <w:autoSpaceDE/>
        <w:autoSpaceDN/>
        <w:spacing w:line="360" w:lineRule="auto"/>
        <w:ind w:left="720"/>
        <w:jc w:val="both"/>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sz w:val="28"/>
          <w:szCs w:val="28"/>
          <w:lang w:val="ru-RU" w:eastAsia="ru-RU"/>
        </w:rPr>
        <w:t>-Предоставляют право сомневаться, обращаться за разъяснениями к взрослому и другим детям.</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color w:val="000000"/>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color w:val="000000"/>
          <w:sz w:val="28"/>
          <w:szCs w:val="28"/>
          <w:lang w:val="ru-RU" w:eastAsia="ru-RU"/>
        </w:rPr>
      </w:pPr>
      <w:r w:rsidRPr="00B501CC">
        <w:rPr>
          <w:rFonts w:ascii="Times New Roman" w:eastAsia="Times New Roman" w:hAnsi="Times New Roman" w:cs="Times New Roman"/>
          <w:b/>
          <w:color w:val="000000"/>
          <w:sz w:val="28"/>
          <w:szCs w:val="28"/>
          <w:lang w:val="ru-RU" w:eastAsia="ru-RU"/>
        </w:rPr>
        <w:t>2.7. Особенности взаимодействия педагогического коллектива с семьями воспитанников</w:t>
      </w:r>
    </w:p>
    <w:p w:rsidR="00B501CC" w:rsidRPr="00B501CC" w:rsidRDefault="00B501CC" w:rsidP="00B501CC">
      <w:pPr>
        <w:widowControl/>
        <w:shd w:val="clear" w:color="auto" w:fill="FFFFFF"/>
        <w:autoSpaceDE/>
        <w:autoSpaceDN/>
        <w:spacing w:line="360" w:lineRule="auto"/>
        <w:ind w:right="1555"/>
        <w:rPr>
          <w:rFonts w:ascii="Times New Roman" w:eastAsia="Times New Roman" w:hAnsi="Times New Roman" w:cs="Times New Roman"/>
          <w:b/>
          <w:color w:val="000000"/>
          <w:spacing w:val="-12"/>
          <w:sz w:val="28"/>
          <w:szCs w:val="28"/>
          <w:shd w:val="clear" w:color="auto" w:fill="FFFF00"/>
          <w:lang w:val="ru-RU" w:eastAsia="ru-RU"/>
        </w:rPr>
      </w:pP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основу совместной деятельности семьи и дошкольного учреждения заложены следующие принципы:</w:t>
      </w:r>
    </w:p>
    <w:p w:rsidR="00B501CC" w:rsidRPr="00B501CC" w:rsidRDefault="00B501CC" w:rsidP="00B501CC">
      <w:pPr>
        <w:widowControl/>
        <w:numPr>
          <w:ilvl w:val="0"/>
          <w:numId w:val="1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единый подход к процессу воспитания ребёнка;</w:t>
      </w:r>
    </w:p>
    <w:p w:rsidR="00B501CC" w:rsidRPr="00B501CC" w:rsidRDefault="00B501CC" w:rsidP="00B501CC">
      <w:pPr>
        <w:widowControl/>
        <w:numPr>
          <w:ilvl w:val="0"/>
          <w:numId w:val="1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открытость дошкольного учреждения для родителей;</w:t>
      </w:r>
    </w:p>
    <w:p w:rsidR="00B501CC" w:rsidRPr="00B501CC" w:rsidRDefault="00B501CC" w:rsidP="00B501CC">
      <w:pPr>
        <w:widowControl/>
        <w:numPr>
          <w:ilvl w:val="0"/>
          <w:numId w:val="1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взаимное доверие во взаимоотношениях педагогов и родителей;</w:t>
      </w:r>
    </w:p>
    <w:p w:rsidR="00B501CC" w:rsidRPr="00B501CC" w:rsidRDefault="00B501CC" w:rsidP="00B501CC">
      <w:pPr>
        <w:widowControl/>
        <w:numPr>
          <w:ilvl w:val="0"/>
          <w:numId w:val="1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уважение и доброжелательность друг к другу;</w:t>
      </w:r>
    </w:p>
    <w:p w:rsidR="00B501CC" w:rsidRPr="00B501CC" w:rsidRDefault="00B501CC" w:rsidP="00B501CC">
      <w:pPr>
        <w:widowControl/>
        <w:numPr>
          <w:ilvl w:val="0"/>
          <w:numId w:val="1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дифференцированный подход к каждой семье;</w:t>
      </w:r>
    </w:p>
    <w:p w:rsidR="00B501CC" w:rsidRPr="00B501CC" w:rsidRDefault="00B501CC" w:rsidP="00B501CC">
      <w:pPr>
        <w:widowControl/>
        <w:numPr>
          <w:ilvl w:val="0"/>
          <w:numId w:val="11"/>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равно ответственность родителей и педагогов.</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 xml:space="preserve">На сегодняшний день в дошкольной группе осуществляется интеграция общественного и семейного воспитания дошкольников.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t>Задачи</w:t>
      </w:r>
      <w:r w:rsidRPr="00B501CC">
        <w:rPr>
          <w:rFonts w:ascii="Times New Roman" w:eastAsia="Times New Roman" w:hAnsi="Times New Roman" w:cs="Times New Roman"/>
          <w:sz w:val="28"/>
          <w:szCs w:val="28"/>
          <w:lang w:val="ru-RU" w:eastAsia="ru-RU"/>
        </w:rPr>
        <w:t>:</w:t>
      </w:r>
    </w:p>
    <w:p w:rsidR="00B501CC" w:rsidRPr="00B501CC" w:rsidRDefault="00B501CC" w:rsidP="00B501CC">
      <w:pPr>
        <w:widowControl/>
        <w:numPr>
          <w:ilvl w:val="0"/>
          <w:numId w:val="10"/>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формирование психолого- педагогических знаний родителей;</w:t>
      </w:r>
    </w:p>
    <w:p w:rsidR="00B501CC" w:rsidRPr="00B501CC" w:rsidRDefault="00B501CC" w:rsidP="00B501CC">
      <w:pPr>
        <w:widowControl/>
        <w:numPr>
          <w:ilvl w:val="0"/>
          <w:numId w:val="10"/>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приобщение родителей к участию в жизни дошкольной группы;</w:t>
      </w:r>
    </w:p>
    <w:p w:rsidR="00B501CC" w:rsidRPr="00B501CC" w:rsidRDefault="00B501CC" w:rsidP="00B501CC">
      <w:pPr>
        <w:widowControl/>
        <w:numPr>
          <w:ilvl w:val="0"/>
          <w:numId w:val="10"/>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оказание помощи семьям воспитанников в развитии, воспитании и обучении детей;</w:t>
      </w:r>
    </w:p>
    <w:p w:rsidR="00B501CC" w:rsidRPr="00B501CC" w:rsidRDefault="00B501CC" w:rsidP="00B501CC">
      <w:pPr>
        <w:widowControl/>
        <w:numPr>
          <w:ilvl w:val="0"/>
          <w:numId w:val="10"/>
        </w:numPr>
        <w:suppressAutoHyphens/>
        <w:autoSpaceDE/>
        <w:autoSpaceDN/>
        <w:spacing w:after="200"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изучение и пропаганда лучшего семейного опыта.</w:t>
      </w:r>
    </w:p>
    <w:p w:rsidR="00B501CC" w:rsidRPr="00B501CC" w:rsidRDefault="00B501CC" w:rsidP="00B501CC">
      <w:pPr>
        <w:widowControl/>
        <w:autoSpaceDE/>
        <w:autoSpaceDN/>
        <w:spacing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Система взаимодействия с родителями включает:</w:t>
      </w:r>
    </w:p>
    <w:p w:rsidR="00B501CC" w:rsidRPr="00B501CC" w:rsidRDefault="00B501CC" w:rsidP="00B501CC">
      <w:pPr>
        <w:widowControl/>
        <w:numPr>
          <w:ilvl w:val="0"/>
          <w:numId w:val="12"/>
        </w:numPr>
        <w:suppressAutoHyphens/>
        <w:autoSpaceDE/>
        <w:autoSpaceDN/>
        <w:spacing w:after="200" w:line="360" w:lineRule="auto"/>
        <w:ind w:left="284" w:hanging="284"/>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ознакомление родителей с результатами работы дошкольной группы на общих родительских собраниях, анализом участия родительской общественности в жизни дошкольной группы;</w:t>
      </w:r>
    </w:p>
    <w:p w:rsidR="00B501CC" w:rsidRPr="00B501CC" w:rsidRDefault="00B501CC" w:rsidP="00B501CC">
      <w:pPr>
        <w:widowControl/>
        <w:numPr>
          <w:ilvl w:val="0"/>
          <w:numId w:val="12"/>
        </w:numPr>
        <w:suppressAutoHyphens/>
        <w:autoSpaceDE/>
        <w:autoSpaceDN/>
        <w:spacing w:after="200" w:line="360" w:lineRule="auto"/>
        <w:ind w:left="284" w:hanging="284"/>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ознакомление родителей с содержанием работы дошкольной группы, направленной на физическое, психическое и социальное развитие ребенка;</w:t>
      </w:r>
    </w:p>
    <w:p w:rsidR="00B501CC" w:rsidRPr="00B501CC" w:rsidRDefault="00B501CC" w:rsidP="00B501CC">
      <w:pPr>
        <w:widowControl/>
        <w:numPr>
          <w:ilvl w:val="0"/>
          <w:numId w:val="12"/>
        </w:numPr>
        <w:suppressAutoHyphens/>
        <w:autoSpaceDE/>
        <w:autoSpaceDN/>
        <w:spacing w:after="200" w:line="360" w:lineRule="auto"/>
        <w:ind w:left="284" w:hanging="284"/>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участие в составлении планов: спортивных и культурно-массовых мероприятий, работы родительского комитета </w:t>
      </w:r>
    </w:p>
    <w:p w:rsidR="00B501CC" w:rsidRPr="00B501CC" w:rsidRDefault="00B501CC" w:rsidP="00B501CC">
      <w:pPr>
        <w:widowControl/>
        <w:numPr>
          <w:ilvl w:val="0"/>
          <w:numId w:val="12"/>
        </w:numPr>
        <w:suppressAutoHyphens/>
        <w:autoSpaceDE/>
        <w:autoSpaceDN/>
        <w:spacing w:after="200" w:line="360" w:lineRule="auto"/>
        <w:ind w:left="284" w:hanging="284"/>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целенаправленную работу, пропагандирующую общественное дошкольное воспитание в его разных формах;</w:t>
      </w:r>
    </w:p>
    <w:p w:rsidR="00B501CC" w:rsidRPr="00B501CC" w:rsidRDefault="00B501CC" w:rsidP="00B501CC">
      <w:pPr>
        <w:widowControl/>
        <w:numPr>
          <w:ilvl w:val="0"/>
          <w:numId w:val="12"/>
        </w:numPr>
        <w:suppressAutoHyphens/>
        <w:autoSpaceDE/>
        <w:autoSpaceDN/>
        <w:spacing w:after="200" w:line="360" w:lineRule="auto"/>
        <w:ind w:left="284" w:hanging="284"/>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501CC" w:rsidRPr="00B501CC" w:rsidRDefault="00B501CC" w:rsidP="00B501CC">
      <w:pPr>
        <w:widowControl/>
        <w:autoSpaceDE/>
        <w:autoSpaceDN/>
        <w:spacing w:after="200" w:line="100" w:lineRule="atLeast"/>
        <w:rPr>
          <w:rFonts w:ascii="Times New Roman" w:eastAsia="Times New Roman" w:hAnsi="Times New Roman" w:cs="Times New Roman"/>
          <w:b/>
          <w:color w:val="FF6600"/>
          <w:sz w:val="24"/>
          <w:lang w:val="ru-RU" w:eastAsia="ru-RU"/>
        </w:rPr>
      </w:pPr>
    </w:p>
    <w:tbl>
      <w:tblPr>
        <w:tblW w:w="0" w:type="auto"/>
        <w:tblInd w:w="-35" w:type="dxa"/>
        <w:tblLayout w:type="fixed"/>
        <w:tblLook w:val="0000" w:firstRow="0" w:lastRow="0" w:firstColumn="0" w:lastColumn="0" w:noHBand="0" w:noVBand="0"/>
      </w:tblPr>
      <w:tblGrid>
        <w:gridCol w:w="2880"/>
        <w:gridCol w:w="4066"/>
        <w:gridCol w:w="2694"/>
      </w:tblGrid>
      <w:tr w:rsidR="00B501CC" w:rsidRPr="00B501CC" w:rsidTr="00AF3971">
        <w:trPr>
          <w:cantSplit/>
          <w:trHeight w:val="841"/>
        </w:trPr>
        <w:tc>
          <w:tcPr>
            <w:tcW w:w="288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jc w:val="center"/>
              <w:rPr>
                <w:rFonts w:ascii="Times New Roman" w:eastAsia="Times New Roman" w:hAnsi="Times New Roman" w:cs="Times New Roman"/>
                <w:i/>
                <w:sz w:val="20"/>
                <w:szCs w:val="20"/>
                <w:lang w:val="ru-RU" w:eastAsia="ru-RU"/>
              </w:rPr>
            </w:pPr>
            <w:r w:rsidRPr="00B501CC">
              <w:rPr>
                <w:rFonts w:ascii="Times New Roman" w:eastAsia="Times New Roman" w:hAnsi="Times New Roman" w:cs="Times New Roman"/>
                <w:i/>
                <w:sz w:val="20"/>
                <w:szCs w:val="20"/>
                <w:lang w:val="ru-RU" w:eastAsia="ru-RU"/>
              </w:rPr>
              <w:t>Реальное участие родителей</w:t>
            </w:r>
          </w:p>
          <w:p w:rsidR="00B501CC" w:rsidRPr="00B501CC" w:rsidRDefault="00B501CC" w:rsidP="00B501CC">
            <w:pPr>
              <w:widowControl/>
              <w:autoSpaceDE/>
              <w:autoSpaceDN/>
              <w:spacing w:after="200"/>
              <w:jc w:val="center"/>
              <w:rPr>
                <w:rFonts w:ascii="Times New Roman" w:eastAsia="Times New Roman" w:hAnsi="Times New Roman" w:cs="Times New Roman"/>
                <w:i/>
                <w:sz w:val="20"/>
                <w:szCs w:val="20"/>
                <w:lang w:val="ru-RU" w:eastAsia="ru-RU"/>
              </w:rPr>
            </w:pPr>
            <w:r w:rsidRPr="00B501CC">
              <w:rPr>
                <w:rFonts w:ascii="Times New Roman" w:eastAsia="Times New Roman" w:hAnsi="Times New Roman" w:cs="Times New Roman"/>
                <w:i/>
                <w:sz w:val="20"/>
                <w:szCs w:val="20"/>
                <w:lang w:val="ru-RU" w:eastAsia="ru-RU"/>
              </w:rPr>
              <w:t>в жизни дошкольной группы</w:t>
            </w:r>
          </w:p>
        </w:tc>
        <w:tc>
          <w:tcPr>
            <w:tcW w:w="406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jc w:val="center"/>
              <w:rPr>
                <w:rFonts w:ascii="Times New Roman" w:eastAsia="Times New Roman" w:hAnsi="Times New Roman" w:cs="Times New Roman"/>
                <w:i/>
                <w:sz w:val="20"/>
                <w:szCs w:val="20"/>
                <w:lang w:val="ru-RU" w:eastAsia="ru-RU"/>
              </w:rPr>
            </w:pPr>
            <w:r w:rsidRPr="00B501CC">
              <w:rPr>
                <w:rFonts w:ascii="Times New Roman" w:eastAsia="Times New Roman" w:hAnsi="Times New Roman" w:cs="Times New Roman"/>
                <w:i/>
                <w:sz w:val="20"/>
                <w:szCs w:val="20"/>
                <w:lang w:val="ru-RU" w:eastAsia="ru-RU"/>
              </w:rPr>
              <w:t>Формы участия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jc w:val="center"/>
              <w:rPr>
                <w:rFonts w:ascii="Times New Roman" w:eastAsia="Times New Roman" w:hAnsi="Times New Roman" w:cs="Times New Roman"/>
                <w:i/>
                <w:sz w:val="20"/>
                <w:szCs w:val="20"/>
                <w:lang w:val="ru-RU" w:eastAsia="ru-RU"/>
              </w:rPr>
            </w:pPr>
            <w:r w:rsidRPr="00B501CC">
              <w:rPr>
                <w:rFonts w:ascii="Times New Roman" w:eastAsia="Times New Roman" w:hAnsi="Times New Roman" w:cs="Times New Roman"/>
                <w:i/>
                <w:sz w:val="20"/>
                <w:szCs w:val="20"/>
                <w:lang w:val="ru-RU" w:eastAsia="ru-RU"/>
              </w:rPr>
              <w:t>Периодичность</w:t>
            </w:r>
          </w:p>
          <w:p w:rsidR="00B501CC" w:rsidRPr="00B501CC" w:rsidRDefault="00B501CC" w:rsidP="00B501CC">
            <w:pPr>
              <w:widowControl/>
              <w:autoSpaceDE/>
              <w:autoSpaceDN/>
              <w:spacing w:after="200"/>
              <w:jc w:val="center"/>
              <w:rPr>
                <w:rFonts w:ascii="Times New Roman" w:eastAsia="Times New Roman" w:hAnsi="Times New Roman" w:cs="Times New Roman"/>
                <w:i/>
                <w:sz w:val="20"/>
                <w:szCs w:val="20"/>
                <w:lang w:val="ru-RU" w:eastAsia="ru-RU"/>
              </w:rPr>
            </w:pPr>
            <w:r w:rsidRPr="00B501CC">
              <w:rPr>
                <w:rFonts w:ascii="Times New Roman" w:eastAsia="Times New Roman" w:hAnsi="Times New Roman" w:cs="Times New Roman"/>
                <w:i/>
                <w:sz w:val="20"/>
                <w:szCs w:val="20"/>
                <w:lang w:val="ru-RU" w:eastAsia="ru-RU"/>
              </w:rPr>
              <w:t>сотрудничества</w:t>
            </w:r>
          </w:p>
        </w:tc>
      </w:tr>
      <w:tr w:rsidR="00B501CC" w:rsidRPr="00B501CC" w:rsidTr="00AF3971">
        <w:trPr>
          <w:cantSplit/>
          <w:trHeight w:val="841"/>
        </w:trPr>
        <w:tc>
          <w:tcPr>
            <w:tcW w:w="288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lastRenderedPageBreak/>
              <w:t>В проведении мониторинговых исследований</w:t>
            </w:r>
          </w:p>
        </w:tc>
        <w:tc>
          <w:tcPr>
            <w:tcW w:w="406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-Анкетирование</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Социологический опрос</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-интервьюирование</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3-4 раза в год</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мере необходимости</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мере необходимости</w:t>
            </w:r>
          </w:p>
        </w:tc>
      </w:tr>
      <w:tr w:rsidR="00B501CC" w:rsidRPr="00B501CC" w:rsidTr="00AF3971">
        <w:trPr>
          <w:cantSplit/>
          <w:trHeight w:val="1266"/>
        </w:trPr>
        <w:tc>
          <w:tcPr>
            <w:tcW w:w="288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В создании условий</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p>
        </w:tc>
        <w:tc>
          <w:tcPr>
            <w:tcW w:w="406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Участие в субботниках по благоустройству территории;</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-помощь в создании предметно-развивающей среды</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2 раза в год</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Постоянно</w:t>
            </w:r>
          </w:p>
        </w:tc>
      </w:tr>
      <w:tr w:rsidR="00B501CC" w:rsidRPr="00B501CC" w:rsidTr="00AF3971">
        <w:trPr>
          <w:cantSplit/>
          <w:trHeight w:val="841"/>
        </w:trPr>
        <w:tc>
          <w:tcPr>
            <w:tcW w:w="288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В управлении дошкольной группы</w:t>
            </w:r>
          </w:p>
        </w:tc>
        <w:tc>
          <w:tcPr>
            <w:tcW w:w="406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участие в работе родительского комитета, Совета школы; педагогических советах.</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плану</w:t>
            </w:r>
          </w:p>
        </w:tc>
      </w:tr>
      <w:tr w:rsidR="00B501CC" w:rsidRPr="00B501CC" w:rsidTr="00AF3971">
        <w:trPr>
          <w:cantSplit/>
          <w:trHeight w:val="841"/>
        </w:trPr>
        <w:tc>
          <w:tcPr>
            <w:tcW w:w="288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06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-наглядная информация (стенды, папки-передвижки, наши достижения)</w:t>
            </w:r>
          </w:p>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-памятки;</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-создание странички на сайте школы;</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-родительские собрания.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Постоянно</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мере необходимости</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Обновление постоянно</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плану</w:t>
            </w:r>
          </w:p>
        </w:tc>
      </w:tr>
      <w:tr w:rsidR="00B501CC" w:rsidRPr="00B501CC" w:rsidTr="00AF3971">
        <w:trPr>
          <w:cantSplit/>
          <w:trHeight w:val="841"/>
        </w:trPr>
        <w:tc>
          <w:tcPr>
            <w:tcW w:w="288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В воспитательно-образовательном процессе дошкольной группы, направленном на установление сотрудничества и партнерских отношений с целью вовлечения родителей в единое образовательное пространство</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p>
        </w:tc>
        <w:tc>
          <w:tcPr>
            <w:tcW w:w="406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-Дни открытых дверей.</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Дни здоровья.</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Недели творчества</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Совместные праздники, развлечения.</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-Встречи с интересными людьми</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Участие в творческих выставках, смотрах-конкурсах</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Мероприятия с родителями в рамках проектной деятельности</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autoSpaceDE/>
              <w:autoSpaceDN/>
              <w:snapToGrid w:val="0"/>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2 раза в год</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1 раз в квартал</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2 раза в год</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плану</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 плану</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Постоянно по годовому плану</w:t>
            </w:r>
          </w:p>
          <w:p w:rsidR="00B501CC" w:rsidRPr="00B501CC" w:rsidRDefault="00B501CC" w:rsidP="00B501CC">
            <w:pPr>
              <w:widowControl/>
              <w:autoSpaceDE/>
              <w:autoSpaceDN/>
              <w:spacing w:after="20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2-3 раза в год</w:t>
            </w:r>
          </w:p>
        </w:tc>
      </w:tr>
    </w:tbl>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eastAsia="ru-RU"/>
        </w:rPr>
        <w:t>III</w:t>
      </w:r>
      <w:r w:rsidRPr="00B501CC">
        <w:rPr>
          <w:rFonts w:ascii="Times New Roman" w:eastAsia="Times New Roman" w:hAnsi="Times New Roman" w:cs="Times New Roman"/>
          <w:b/>
          <w:sz w:val="28"/>
          <w:szCs w:val="28"/>
          <w:lang w:val="ru-RU" w:eastAsia="ru-RU"/>
        </w:rPr>
        <w:t>. Организационный раздел</w:t>
      </w:r>
    </w:p>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3.1.  Материально-техническое обеспечение программы:</w:t>
      </w:r>
    </w:p>
    <w:p w:rsidR="00B501CC" w:rsidRPr="00B501CC" w:rsidRDefault="00B501CC" w:rsidP="00B501CC">
      <w:pPr>
        <w:widowControl/>
        <w:numPr>
          <w:ilvl w:val="0"/>
          <w:numId w:val="27"/>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соответствие санитарно-эпидемиологическим правилам и нормативам;</w:t>
      </w:r>
    </w:p>
    <w:p w:rsidR="00B501CC" w:rsidRPr="00B501CC" w:rsidRDefault="00B501CC" w:rsidP="00B501CC">
      <w:pPr>
        <w:widowControl/>
        <w:numPr>
          <w:ilvl w:val="0"/>
          <w:numId w:val="27"/>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соответствие правилам пожарной безопасности;</w:t>
      </w:r>
    </w:p>
    <w:p w:rsidR="00B501CC" w:rsidRPr="00B501CC" w:rsidRDefault="00B501CC" w:rsidP="00B501CC">
      <w:pPr>
        <w:widowControl/>
        <w:numPr>
          <w:ilvl w:val="0"/>
          <w:numId w:val="27"/>
        </w:numPr>
        <w:suppressAutoHyphens/>
        <w:autoSpaceDE/>
        <w:autoSpaceDN/>
        <w:spacing w:after="200" w:line="360" w:lineRule="auto"/>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sz w:val="28"/>
          <w:szCs w:val="28"/>
          <w:lang w:val="ru-RU" w:eastAsia="ru-RU"/>
        </w:rPr>
        <w:t>средства обучения и воспитания</w:t>
      </w:r>
      <w:r w:rsidRPr="00B501CC">
        <w:rPr>
          <w:rFonts w:ascii="Times New Roman" w:eastAsia="Times New Roman" w:hAnsi="Times New Roman" w:cs="Times New Roman"/>
          <w:color w:val="000000"/>
          <w:sz w:val="28"/>
          <w:szCs w:val="28"/>
          <w:lang w:val="ru-RU" w:eastAsia="ru-RU"/>
        </w:rPr>
        <w:t xml:space="preserve"> в соответствии с возрастом и индивидуальными особенностями развития детей;</w:t>
      </w:r>
    </w:p>
    <w:p w:rsidR="00B501CC" w:rsidRPr="00B501CC" w:rsidRDefault="00B501CC" w:rsidP="00B501CC">
      <w:pPr>
        <w:widowControl/>
        <w:numPr>
          <w:ilvl w:val="0"/>
          <w:numId w:val="27"/>
        </w:numPr>
        <w:suppressAutoHyphens/>
        <w:autoSpaceDE/>
        <w:autoSpaceDN/>
        <w:spacing w:after="200" w:line="360" w:lineRule="auto"/>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sz w:val="28"/>
          <w:szCs w:val="28"/>
          <w:lang w:val="ru-RU" w:eastAsia="ru-RU"/>
        </w:rPr>
        <w:lastRenderedPageBreak/>
        <w:t>оснащенность</w:t>
      </w:r>
      <w:r w:rsidRPr="00B501CC">
        <w:rPr>
          <w:rFonts w:ascii="Times New Roman" w:eastAsia="Times New Roman" w:hAnsi="Times New Roman" w:cs="Times New Roman"/>
          <w:color w:val="000000"/>
          <w:sz w:val="28"/>
          <w:szCs w:val="28"/>
          <w:lang w:val="ru-RU" w:eastAsia="ru-RU"/>
        </w:rPr>
        <w:t xml:space="preserve"> помещений развивающей предметно-пространственной средой;</w:t>
      </w:r>
    </w:p>
    <w:p w:rsidR="00B501CC" w:rsidRPr="00B501CC" w:rsidRDefault="00B501CC" w:rsidP="00B501CC">
      <w:pPr>
        <w:widowControl/>
        <w:numPr>
          <w:ilvl w:val="0"/>
          <w:numId w:val="27"/>
        </w:numPr>
        <w:suppressAutoHyphens/>
        <w:autoSpaceDE/>
        <w:autoSpaceDN/>
        <w:spacing w:after="200"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учебно-методический комплект, оборудование, оснащение</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 xml:space="preserve">                                                                                     </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3.2.  Режим дня</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sz w:val="28"/>
          <w:szCs w:val="28"/>
          <w:lang w:val="ru-RU" w:eastAsia="ru-RU"/>
        </w:rPr>
        <w:t>В дошкольной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b/>
          <w:i/>
          <w:sz w:val="28"/>
          <w:szCs w:val="28"/>
          <w:u w:val="single"/>
          <w:lang w:val="ru-RU" w:eastAsia="ru-RU"/>
        </w:rPr>
      </w:pPr>
      <w:r w:rsidRPr="00B501CC">
        <w:rPr>
          <w:rFonts w:ascii="Times New Roman" w:eastAsia="Times New Roman" w:hAnsi="Times New Roman" w:cs="Times New Roman"/>
          <w:b/>
          <w:i/>
          <w:sz w:val="28"/>
          <w:szCs w:val="28"/>
          <w:u w:val="single"/>
          <w:lang w:val="ru-RU" w:eastAsia="ru-RU"/>
        </w:rPr>
        <w:t>Режим дня в дошкольной разновозрастной группе</w:t>
      </w:r>
    </w:p>
    <w:tbl>
      <w:tblPr>
        <w:tblStyle w:val="1f"/>
        <w:tblW w:w="0" w:type="auto"/>
        <w:tblLayout w:type="fixed"/>
        <w:tblLook w:val="04A0" w:firstRow="1" w:lastRow="0" w:firstColumn="1" w:lastColumn="0" w:noHBand="0" w:noVBand="1"/>
      </w:tblPr>
      <w:tblGrid>
        <w:gridCol w:w="1869"/>
        <w:gridCol w:w="1925"/>
        <w:gridCol w:w="1843"/>
        <w:gridCol w:w="1842"/>
        <w:gridCol w:w="1872"/>
      </w:tblGrid>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8"/>
                <w:szCs w:val="28"/>
                <w:lang w:eastAsia="hi-IN" w:bidi="hi-IN"/>
              </w:rPr>
            </w:pPr>
            <w:r w:rsidRPr="00B501CC">
              <w:rPr>
                <w:rFonts w:ascii="Times New Roman" w:eastAsia="SimSun" w:hAnsi="Times New Roman" w:cs="Times New Roman"/>
                <w:kern w:val="1"/>
                <w:sz w:val="28"/>
                <w:szCs w:val="28"/>
                <w:lang w:eastAsia="hi-IN" w:bidi="hi-IN"/>
              </w:rPr>
              <w:t>Режим дня</w:t>
            </w:r>
          </w:p>
        </w:tc>
        <w:tc>
          <w:tcPr>
            <w:tcW w:w="7482" w:type="dxa"/>
            <w:gridSpan w:val="4"/>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8"/>
                <w:szCs w:val="28"/>
                <w:lang w:eastAsia="hi-IN" w:bidi="hi-IN"/>
              </w:rPr>
            </w:pPr>
            <w:r w:rsidRPr="00B501CC">
              <w:rPr>
                <w:rFonts w:ascii="Times New Roman" w:eastAsia="SimSun" w:hAnsi="Times New Roman" w:cs="Times New Roman"/>
                <w:kern w:val="1"/>
                <w:sz w:val="28"/>
                <w:szCs w:val="28"/>
                <w:lang w:eastAsia="hi-IN" w:bidi="hi-IN"/>
              </w:rPr>
              <w:t>Время пребывания</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Прием, осмотр, игры, дежурство</w:t>
            </w:r>
          </w:p>
        </w:tc>
        <w:tc>
          <w:tcPr>
            <w:tcW w:w="1925" w:type="dxa"/>
            <w:tcBorders>
              <w:righ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7.30 – 8.30</w:t>
            </w:r>
          </w:p>
        </w:tc>
        <w:tc>
          <w:tcPr>
            <w:tcW w:w="1843" w:type="dxa"/>
            <w:tcBorders>
              <w:lef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7.30 – 8.30</w:t>
            </w:r>
          </w:p>
        </w:tc>
        <w:tc>
          <w:tcPr>
            <w:tcW w:w="1842" w:type="dxa"/>
            <w:tcBorders>
              <w:lef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7.30 – 8.30</w:t>
            </w:r>
          </w:p>
        </w:tc>
        <w:tc>
          <w:tcPr>
            <w:tcW w:w="1872" w:type="dxa"/>
            <w:tcBorders>
              <w:lef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7.30 – 8.30</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Ежедневная утренняя гимнастика</w:t>
            </w:r>
          </w:p>
        </w:tc>
        <w:tc>
          <w:tcPr>
            <w:tcW w:w="1925" w:type="dxa"/>
            <w:tcBorders>
              <w:righ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8.30 – 8.40</w:t>
            </w:r>
          </w:p>
        </w:tc>
        <w:tc>
          <w:tcPr>
            <w:tcW w:w="1843" w:type="dxa"/>
            <w:tcBorders>
              <w:left w:val="single" w:sz="4" w:space="0" w:color="auto"/>
              <w:right w:val="single" w:sz="4" w:space="0" w:color="auto"/>
            </w:tcBorders>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8.30 – 8.40</w:t>
            </w:r>
          </w:p>
        </w:tc>
        <w:tc>
          <w:tcPr>
            <w:tcW w:w="1842" w:type="dxa"/>
            <w:tcBorders>
              <w:left w:val="single" w:sz="4" w:space="0" w:color="auto"/>
              <w:right w:val="single" w:sz="4" w:space="0" w:color="auto"/>
            </w:tcBorders>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8.30 – 8.40</w:t>
            </w:r>
          </w:p>
        </w:tc>
        <w:tc>
          <w:tcPr>
            <w:tcW w:w="1872" w:type="dxa"/>
            <w:tcBorders>
              <w:left w:val="single" w:sz="4" w:space="0" w:color="auto"/>
            </w:tcBorders>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8.30 – 8.40</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Подготовка к завтраку, завтрак</w:t>
            </w:r>
          </w:p>
        </w:tc>
        <w:tc>
          <w:tcPr>
            <w:tcW w:w="1925" w:type="dxa"/>
            <w:tcBorders>
              <w:righ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8.40 – 9.00</w:t>
            </w:r>
          </w:p>
        </w:tc>
        <w:tc>
          <w:tcPr>
            <w:tcW w:w="1843" w:type="dxa"/>
            <w:tcBorders>
              <w:left w:val="single" w:sz="4" w:space="0" w:color="auto"/>
              <w:righ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8.40 – 9.00</w:t>
            </w:r>
          </w:p>
        </w:tc>
        <w:tc>
          <w:tcPr>
            <w:tcW w:w="1842" w:type="dxa"/>
            <w:tcBorders>
              <w:left w:val="single" w:sz="4" w:space="0" w:color="auto"/>
              <w:righ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8.40 – 9.00</w:t>
            </w:r>
          </w:p>
        </w:tc>
        <w:tc>
          <w:tcPr>
            <w:tcW w:w="1872" w:type="dxa"/>
            <w:tcBorders>
              <w:lef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8.40 – 9.00</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Игра, самостоятельная </w:t>
            </w:r>
            <w:r w:rsidRPr="00B501CC">
              <w:rPr>
                <w:rFonts w:ascii="Times New Roman" w:eastAsia="SimSun" w:hAnsi="Times New Roman" w:cs="Times New Roman"/>
                <w:kern w:val="1"/>
                <w:sz w:val="20"/>
                <w:szCs w:val="24"/>
                <w:lang w:eastAsia="hi-IN" w:bidi="hi-IN"/>
              </w:rPr>
              <w:lastRenderedPageBreak/>
              <w:t>деятельность</w:t>
            </w:r>
          </w:p>
        </w:tc>
        <w:tc>
          <w:tcPr>
            <w:tcW w:w="1925" w:type="dxa"/>
            <w:tcBorders>
              <w:right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9.00 – 9.10</w:t>
            </w:r>
          </w:p>
        </w:tc>
        <w:tc>
          <w:tcPr>
            <w:tcW w:w="1843" w:type="dxa"/>
            <w:tcBorders>
              <w:left w:val="single" w:sz="4" w:space="0" w:color="auto"/>
              <w:right w:val="single" w:sz="4" w:space="0" w:color="auto"/>
            </w:tcBorders>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9.00 – 9.10</w:t>
            </w:r>
          </w:p>
        </w:tc>
        <w:tc>
          <w:tcPr>
            <w:tcW w:w="1842" w:type="dxa"/>
            <w:tcBorders>
              <w:left w:val="single" w:sz="4" w:space="0" w:color="auto"/>
              <w:right w:val="single" w:sz="4" w:space="0" w:color="auto"/>
            </w:tcBorders>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9.00 – 9.10</w:t>
            </w:r>
          </w:p>
        </w:tc>
        <w:tc>
          <w:tcPr>
            <w:tcW w:w="1872" w:type="dxa"/>
            <w:tcBorders>
              <w:left w:val="single" w:sz="4" w:space="0" w:color="auto"/>
            </w:tcBorders>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9.00 – 9.10</w:t>
            </w:r>
          </w:p>
        </w:tc>
      </w:tr>
      <w:tr w:rsidR="00B501CC" w:rsidRPr="00B501CC" w:rsidTr="00AF3971">
        <w:tc>
          <w:tcPr>
            <w:tcW w:w="1869" w:type="dxa"/>
            <w:vMerge w:val="restart"/>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Непосредственно образовательная деятельность</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Младшая подгр.</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Средняя подгр.</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Старшая подгр.</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Подготовительная подгр.</w:t>
            </w:r>
          </w:p>
        </w:tc>
      </w:tr>
      <w:tr w:rsidR="00B501CC" w:rsidRPr="00B501CC" w:rsidTr="00AF3971">
        <w:trPr>
          <w:trHeight w:val="470"/>
        </w:trPr>
        <w:tc>
          <w:tcPr>
            <w:tcW w:w="1869" w:type="dxa"/>
            <w:vMerge/>
            <w:tcBorders>
              <w:bottom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tc>
        <w:tc>
          <w:tcPr>
            <w:tcW w:w="1925" w:type="dxa"/>
            <w:tcBorders>
              <w:bottom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9.10 – 9.25</w:t>
            </w: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9.35 – 9.50</w:t>
            </w:r>
          </w:p>
        </w:tc>
        <w:tc>
          <w:tcPr>
            <w:tcW w:w="1843" w:type="dxa"/>
            <w:tcBorders>
              <w:bottom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9.10 – 9.30</w:t>
            </w: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9.40 – 10.00</w:t>
            </w:r>
          </w:p>
        </w:tc>
        <w:tc>
          <w:tcPr>
            <w:tcW w:w="1842" w:type="dxa"/>
            <w:tcBorders>
              <w:bottom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9.10 – 9.35</w:t>
            </w: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9.45 – 10.10</w:t>
            </w:r>
          </w:p>
        </w:tc>
        <w:tc>
          <w:tcPr>
            <w:tcW w:w="1872" w:type="dxa"/>
            <w:vMerge w:val="restart"/>
            <w:tcBorders>
              <w:bottom w:val="single" w:sz="4" w:space="0" w:color="auto"/>
            </w:tcBorders>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9.10 – 9.40</w:t>
            </w: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9.50 – 10.20</w:t>
            </w: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10.30 – 11.00</w:t>
            </w:r>
          </w:p>
        </w:tc>
      </w:tr>
      <w:tr w:rsidR="00B501CC" w:rsidRPr="00B501CC" w:rsidTr="00AF3971">
        <w:tc>
          <w:tcPr>
            <w:tcW w:w="7479" w:type="dxa"/>
            <w:gridSpan w:val="4"/>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tc>
        <w:tc>
          <w:tcPr>
            <w:tcW w:w="1872" w:type="dxa"/>
            <w:vMerge/>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Подготовка ко 2 завтраку, завтрак</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10.00 – 10.15</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10.00 – 10.15</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10.00 – 10.15</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10.00 – 10.15</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Игры, подготовка к прогулке, прогулка (игры, наблюдения, труд для старшей подгруппы)</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10.15 – 12.25</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10.15 – 12.25</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10.15 – 12.25</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10.15 – 12.25</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Возвращение с прогулки</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11.30 – 11.40</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12.00-12.25</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12.00-12.25</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12.00-12.25</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Подготовка к обеду, обед</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11.40 – 12.00</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12.25-12.55</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12.25-12.55</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12.25-12.55</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Подготовка ко сну, дневной сон</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12.05 – 15.05</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13.00-15.00</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13.00-15.00</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13.00-15.00</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Постепенный подъем, воздушные, водные процедуры</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15.05 – 15.20</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15.00-15.20</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15.00-15.20</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15.00-15.20</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Подготовка к полднику, полдник</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15.20 – 15.40</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15.20 – 15.40</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15.20 – 15.40</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15.20 – 15.40</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Образовательная деятельность</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15.40 – 15.55</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15.40 – 16.00</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15.40 – 16.00</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15.40 – 16.00</w:t>
            </w:r>
          </w:p>
        </w:tc>
      </w:tr>
      <w:tr w:rsidR="00B501CC" w:rsidRPr="00B501CC" w:rsidTr="00AF3971">
        <w:tc>
          <w:tcPr>
            <w:tcW w:w="1869"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Прогулка, игры, самостоятельная деятельность, уход детей домой</w:t>
            </w:r>
          </w:p>
        </w:tc>
        <w:tc>
          <w:tcPr>
            <w:tcW w:w="1925"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15.55 – 16.30</w:t>
            </w:r>
          </w:p>
        </w:tc>
        <w:tc>
          <w:tcPr>
            <w:tcW w:w="1843"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16.00-16.30</w:t>
            </w:r>
          </w:p>
        </w:tc>
        <w:tc>
          <w:tcPr>
            <w:tcW w:w="184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16.00-16.30</w:t>
            </w:r>
          </w:p>
        </w:tc>
        <w:tc>
          <w:tcPr>
            <w:tcW w:w="1872" w:type="dxa"/>
          </w:tcPr>
          <w:p w:rsidR="00B501CC" w:rsidRPr="00B501CC" w:rsidRDefault="00B501CC" w:rsidP="00B501CC">
            <w:pPr>
              <w:shd w:val="clear" w:color="auto" w:fill="FFFFFF"/>
              <w:suppressAutoHyphens/>
              <w:spacing w:after="120" w:line="211" w:lineRule="exact"/>
              <w:jc w:val="both"/>
              <w:rPr>
                <w:rFonts w:ascii="Times New Roman" w:eastAsia="SimSun" w:hAnsi="Times New Roman" w:cs="Times New Roman"/>
                <w:kern w:val="1"/>
                <w:sz w:val="20"/>
                <w:szCs w:val="24"/>
                <w:lang w:eastAsia="hi-IN" w:bidi="hi-IN"/>
              </w:rPr>
            </w:pP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16.00-16.30</w:t>
            </w:r>
          </w:p>
        </w:tc>
      </w:tr>
    </w:tbl>
    <w:p w:rsidR="00B501CC" w:rsidRPr="00B501CC" w:rsidRDefault="00B501CC" w:rsidP="00B501CC">
      <w:pPr>
        <w:widowControl/>
        <w:autoSpaceDE/>
        <w:autoSpaceDN/>
        <w:spacing w:after="200" w:line="100" w:lineRule="atLeast"/>
        <w:ind w:left="360"/>
        <w:jc w:val="both"/>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ind w:left="360"/>
        <w:jc w:val="center"/>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after="200" w:line="100" w:lineRule="atLeast"/>
        <w:ind w:left="360"/>
        <w:jc w:val="both"/>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b/>
          <w:sz w:val="24"/>
          <w:lang w:val="ru-RU" w:eastAsia="ru-RU"/>
        </w:rPr>
      </w:pPr>
    </w:p>
    <w:p w:rsidR="00B501CC" w:rsidRPr="00B501CC" w:rsidRDefault="00B501CC" w:rsidP="00B501CC">
      <w:pPr>
        <w:autoSpaceDE/>
        <w:autoSpaceDN/>
        <w:spacing w:after="200" w:line="100" w:lineRule="atLeast"/>
        <w:rPr>
          <w:rFonts w:ascii="Times New Roman" w:eastAsia="Times New Roman" w:hAnsi="Times New Roman" w:cs="Times New Roman"/>
          <w:b/>
          <w:sz w:val="24"/>
          <w:lang w:val="ru-RU" w:eastAsia="ru-RU"/>
        </w:rPr>
      </w:pPr>
    </w:p>
    <w:p w:rsidR="00B501CC" w:rsidRPr="00B501CC" w:rsidRDefault="00B501CC" w:rsidP="00B501CC">
      <w:pPr>
        <w:autoSpaceDE/>
        <w:autoSpaceDN/>
        <w:spacing w:after="200" w:line="100" w:lineRule="atLeast"/>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Модель организации воспитательно - образовательного процесса на день</w:t>
      </w:r>
    </w:p>
    <w:p w:rsidR="00B501CC" w:rsidRPr="00B501CC" w:rsidRDefault="00B501CC" w:rsidP="00B501CC">
      <w:pPr>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Воспитательно-образовательный процесс условно подраз</w:t>
      </w:r>
      <w:r w:rsidRPr="00B501CC">
        <w:rPr>
          <w:rFonts w:ascii="Times New Roman" w:eastAsia="Times New Roman" w:hAnsi="Times New Roman" w:cs="Times New Roman"/>
          <w:sz w:val="28"/>
          <w:szCs w:val="28"/>
          <w:lang w:val="ru-RU" w:eastAsia="ru-RU"/>
        </w:rPr>
        <w:softHyphen/>
        <w:t>делен на:</w:t>
      </w:r>
    </w:p>
    <w:p w:rsidR="00B501CC" w:rsidRPr="00B501CC" w:rsidRDefault="00B501CC" w:rsidP="00B501CC">
      <w:pPr>
        <w:widowControl/>
        <w:numPr>
          <w:ilvl w:val="0"/>
          <w:numId w:val="16"/>
        </w:numPr>
        <w:suppressAutoHyphens/>
        <w:autoSpaceDE/>
        <w:autoSpaceDN/>
        <w:spacing w:after="200" w:line="100" w:lineRule="atLeast"/>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совместную деятельность с детьми: образовательную деятельность, осуществляемую в процессе организа</w:t>
      </w:r>
      <w:r w:rsidRPr="00B501CC">
        <w:rPr>
          <w:rFonts w:ascii="Times New Roman" w:eastAsia="Times New Roman" w:hAnsi="Times New Roman" w:cs="Times New Roman"/>
          <w:sz w:val="28"/>
          <w:szCs w:val="28"/>
          <w:lang w:val="ru-RU" w:eastAsia="ru-RU"/>
        </w:rPr>
        <w:softHyphen/>
        <w:t>ции различных видов детской деятельности;</w:t>
      </w:r>
    </w:p>
    <w:p w:rsidR="00B501CC" w:rsidRPr="00B501CC" w:rsidRDefault="00B501CC" w:rsidP="00B501CC">
      <w:pPr>
        <w:widowControl/>
        <w:numPr>
          <w:ilvl w:val="0"/>
          <w:numId w:val="16"/>
        </w:numPr>
        <w:tabs>
          <w:tab w:val="left" w:pos="518"/>
        </w:tabs>
        <w:suppressAutoHyphens/>
        <w:autoSpaceDE/>
        <w:autoSpaceDN/>
        <w:spacing w:after="200" w:line="100" w:lineRule="atLeast"/>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образовательную деятельность, осуществляемую в ходе режимных моментов;</w:t>
      </w:r>
    </w:p>
    <w:p w:rsidR="00B501CC" w:rsidRPr="00B501CC" w:rsidRDefault="00B501CC" w:rsidP="00B501CC">
      <w:pPr>
        <w:widowControl/>
        <w:numPr>
          <w:ilvl w:val="0"/>
          <w:numId w:val="16"/>
        </w:numPr>
        <w:tabs>
          <w:tab w:val="left" w:pos="518"/>
        </w:tabs>
        <w:suppressAutoHyphens/>
        <w:autoSpaceDE/>
        <w:autoSpaceDN/>
        <w:spacing w:after="200" w:line="100" w:lineRule="atLeast"/>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самостоятельную деятельность детей;</w:t>
      </w:r>
    </w:p>
    <w:p w:rsidR="00B501CC" w:rsidRPr="00B501CC" w:rsidRDefault="00B501CC" w:rsidP="00B501CC">
      <w:pPr>
        <w:widowControl/>
        <w:numPr>
          <w:ilvl w:val="0"/>
          <w:numId w:val="16"/>
        </w:numPr>
        <w:tabs>
          <w:tab w:val="left" w:pos="518"/>
        </w:tabs>
        <w:suppressAutoHyphens/>
        <w:autoSpaceDE/>
        <w:autoSpaceDN/>
        <w:spacing w:after="200" w:line="100" w:lineRule="atLeast"/>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взаимодействие с семьями детей по реализации основной образовательной программы дошкольного образования.</w:t>
      </w:r>
    </w:p>
    <w:p w:rsidR="00B501CC" w:rsidRPr="00B501CC" w:rsidRDefault="00B501CC" w:rsidP="00B501CC">
      <w:pPr>
        <w:tabs>
          <w:tab w:val="left" w:pos="518"/>
        </w:tabs>
        <w:autoSpaceDE/>
        <w:autoSpaceDN/>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autoSpaceDE/>
        <w:autoSpaceDN/>
        <w:spacing w:after="200" w:line="100" w:lineRule="atLeast"/>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Модель организации деятельности взрослых и детей в дошкольной группе</w:t>
      </w:r>
    </w:p>
    <w:tbl>
      <w:tblPr>
        <w:tblW w:w="10078" w:type="dxa"/>
        <w:tblInd w:w="-35" w:type="dxa"/>
        <w:tblLayout w:type="fixed"/>
        <w:tblLook w:val="0000" w:firstRow="0" w:lastRow="0" w:firstColumn="0" w:lastColumn="0" w:noHBand="0" w:noVBand="0"/>
      </w:tblPr>
      <w:tblGrid>
        <w:gridCol w:w="4247"/>
        <w:gridCol w:w="3420"/>
        <w:gridCol w:w="2411"/>
      </w:tblGrid>
      <w:tr w:rsidR="00B501CC" w:rsidRPr="00B501CC" w:rsidTr="00AF3971">
        <w:trPr>
          <w:cantSplit/>
          <w:trHeight w:val="900"/>
        </w:trPr>
        <w:tc>
          <w:tcPr>
            <w:tcW w:w="424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tabs>
                <w:tab w:val="left" w:pos="240"/>
              </w:tabs>
              <w:suppressAutoHyphens/>
              <w:autoSpaceDE/>
              <w:autoSpaceDN/>
              <w:snapToGrid w:val="0"/>
              <w:spacing w:line="100" w:lineRule="atLeast"/>
              <w:ind w:left="240"/>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Совместная деятельность взрослого и детей</w:t>
            </w:r>
          </w:p>
        </w:tc>
        <w:tc>
          <w:tcPr>
            <w:tcW w:w="342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ind w:left="101"/>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Самостоятельная деятельность детей</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Взаимодействие с семьями</w:t>
            </w:r>
          </w:p>
        </w:tc>
      </w:tr>
      <w:tr w:rsidR="00B501CC" w:rsidRPr="00B501CC" w:rsidTr="00AF3971">
        <w:trPr>
          <w:cantSplit/>
          <w:trHeight w:val="900"/>
        </w:trPr>
        <w:tc>
          <w:tcPr>
            <w:tcW w:w="4247"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5"/>
              </w:numPr>
              <w:tabs>
                <w:tab w:val="left" w:pos="240"/>
              </w:tabs>
              <w:suppressAutoHyphens/>
              <w:autoSpaceDE/>
              <w:autoSpaceDN/>
              <w:snapToGrid w:val="0"/>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Двигательные подвижные дидактические игры, подвижные игры с правилами, игровые упражнения, соревнования.</w:t>
            </w:r>
          </w:p>
          <w:p w:rsidR="00B501CC" w:rsidRPr="00B501CC" w:rsidRDefault="00B501CC" w:rsidP="00B501CC">
            <w:pPr>
              <w:widowControl/>
              <w:numPr>
                <w:ilvl w:val="0"/>
                <w:numId w:val="15"/>
              </w:numPr>
              <w:tabs>
                <w:tab w:val="left" w:pos="240"/>
              </w:tabs>
              <w:suppressAutoHyphens/>
              <w:autoSpaceDE/>
              <w:autoSpaceDN/>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Игровая: сюжетные игры, игры с правилами.</w:t>
            </w:r>
          </w:p>
          <w:p w:rsidR="00B501CC" w:rsidRPr="00B501CC" w:rsidRDefault="00B501CC" w:rsidP="00B501CC">
            <w:pPr>
              <w:widowControl/>
              <w:numPr>
                <w:ilvl w:val="0"/>
                <w:numId w:val="15"/>
              </w:numPr>
              <w:tabs>
                <w:tab w:val="left" w:pos="240"/>
              </w:tabs>
              <w:suppressAutoHyphens/>
              <w:autoSpaceDE/>
              <w:autoSpaceDN/>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Продуктивная мастерская по изготовлению продуктов детского творчества, реализация проектов</w:t>
            </w:r>
          </w:p>
          <w:p w:rsidR="00B501CC" w:rsidRPr="00B501CC" w:rsidRDefault="00B501CC" w:rsidP="00B501CC">
            <w:pPr>
              <w:widowControl/>
              <w:numPr>
                <w:ilvl w:val="0"/>
                <w:numId w:val="15"/>
              </w:numPr>
              <w:tabs>
                <w:tab w:val="left" w:pos="240"/>
              </w:tabs>
              <w:suppressAutoHyphens/>
              <w:autoSpaceDE/>
              <w:autoSpaceDN/>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Коммуникативная беседа, ситуативный разговор, речевая ситуация, составление и отгадывание загадок, сюжетные игры, игры с правилами.</w:t>
            </w:r>
          </w:p>
          <w:p w:rsidR="00B501CC" w:rsidRPr="00B501CC" w:rsidRDefault="00B501CC" w:rsidP="00B501CC">
            <w:pPr>
              <w:widowControl/>
              <w:numPr>
                <w:ilvl w:val="0"/>
                <w:numId w:val="15"/>
              </w:numPr>
              <w:tabs>
                <w:tab w:val="left" w:pos="240"/>
              </w:tabs>
              <w:suppressAutoHyphens/>
              <w:autoSpaceDE/>
              <w:autoSpaceDN/>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Трудовая: совместные действия, дежурство, поручение, задание, реализация проекта.</w:t>
            </w:r>
          </w:p>
          <w:p w:rsidR="00B501CC" w:rsidRPr="00B501CC" w:rsidRDefault="00B501CC" w:rsidP="00B501CC">
            <w:pPr>
              <w:widowControl/>
              <w:numPr>
                <w:ilvl w:val="0"/>
                <w:numId w:val="15"/>
              </w:numPr>
              <w:tabs>
                <w:tab w:val="left" w:pos="240"/>
              </w:tabs>
              <w:suppressAutoHyphens/>
              <w:autoSpaceDE/>
              <w:autoSpaceDN/>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B501CC" w:rsidRPr="00B501CC" w:rsidRDefault="00B501CC" w:rsidP="00B501CC">
            <w:pPr>
              <w:widowControl/>
              <w:numPr>
                <w:ilvl w:val="0"/>
                <w:numId w:val="15"/>
              </w:numPr>
              <w:tabs>
                <w:tab w:val="left" w:pos="240"/>
              </w:tabs>
              <w:suppressAutoHyphens/>
              <w:autoSpaceDE/>
              <w:autoSpaceDN/>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Музыкально-художественная: слушание, исполнение, импровизация, экспериментирование, подвижные игры (с музыкальным сопровождением)</w:t>
            </w:r>
          </w:p>
          <w:p w:rsidR="00B501CC" w:rsidRPr="00B501CC" w:rsidRDefault="00B501CC" w:rsidP="00B501CC">
            <w:pPr>
              <w:widowControl/>
              <w:numPr>
                <w:ilvl w:val="0"/>
                <w:numId w:val="15"/>
              </w:numPr>
              <w:tabs>
                <w:tab w:val="left" w:pos="240"/>
              </w:tabs>
              <w:suppressAutoHyphens/>
              <w:autoSpaceDE/>
              <w:autoSpaceDN/>
              <w:spacing w:after="200" w:line="100" w:lineRule="atLeast"/>
              <w:ind w:left="240" w:hanging="240"/>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Чтение художественной литературы: чтение, обсуждение, разучивание</w:t>
            </w:r>
          </w:p>
        </w:tc>
        <w:tc>
          <w:tcPr>
            <w:tcW w:w="342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ind w:left="101"/>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Диагностирование</w:t>
            </w:r>
          </w:p>
          <w:p w:rsidR="00B501CC" w:rsidRPr="00B501CC" w:rsidRDefault="00B501CC" w:rsidP="00B501CC">
            <w:pPr>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Педагогическое просвещение родителей, обмен опытом.</w:t>
            </w:r>
          </w:p>
          <w:p w:rsidR="00B501CC" w:rsidRPr="00B501CC" w:rsidRDefault="00B501CC" w:rsidP="00B501CC">
            <w:pPr>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Совместное творчество детей и взрослых.</w:t>
            </w:r>
          </w:p>
        </w:tc>
      </w:tr>
    </w:tbl>
    <w:p w:rsidR="00B501CC" w:rsidRPr="00B501CC" w:rsidRDefault="00B501CC" w:rsidP="00B501CC">
      <w:pPr>
        <w:widowControl/>
        <w:tabs>
          <w:tab w:val="left" w:pos="518"/>
        </w:tabs>
        <w:autoSpaceDE/>
        <w:autoSpaceDN/>
        <w:spacing w:after="200" w:line="100" w:lineRule="atLeast"/>
        <w:jc w:val="both"/>
        <w:rPr>
          <w:rFonts w:ascii="Times New Roman" w:eastAsia="Times New Roman" w:hAnsi="Times New Roman" w:cs="Times New Roman"/>
          <w:sz w:val="24"/>
          <w:lang w:val="ru-RU" w:eastAsia="ru-RU"/>
        </w:rPr>
      </w:pPr>
    </w:p>
    <w:p w:rsidR="00B501CC" w:rsidRPr="00B501CC" w:rsidRDefault="00B501CC" w:rsidP="00B501CC">
      <w:pPr>
        <w:widowControl/>
        <w:autoSpaceDE/>
        <w:autoSpaceDN/>
        <w:spacing w:line="360" w:lineRule="auto"/>
        <w:ind w:firstLine="709"/>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Построение образовательного процесса основывается на адек</w:t>
      </w:r>
      <w:r w:rsidRPr="00B501CC">
        <w:rPr>
          <w:rFonts w:ascii="Times New Roman" w:eastAsia="Times New Roman" w:hAnsi="Times New Roman" w:cs="Times New Roman"/>
          <w:sz w:val="28"/>
          <w:szCs w:val="28"/>
          <w:lang w:val="ru-RU" w:eastAsia="ru-RU"/>
        </w:rPr>
        <w:softHyphen/>
        <w:t>ватных возрасту формах работы с детьми. Выбор форм работы осуществля</w:t>
      </w:r>
      <w:r w:rsidRPr="00B501CC">
        <w:rPr>
          <w:rFonts w:ascii="Times New Roman" w:eastAsia="Times New Roman" w:hAnsi="Times New Roman" w:cs="Times New Roman"/>
          <w:sz w:val="28"/>
          <w:szCs w:val="28"/>
          <w:lang w:val="ru-RU"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B501CC">
        <w:rPr>
          <w:rFonts w:ascii="Times New Roman" w:eastAsia="Times New Roman" w:hAnsi="Times New Roman" w:cs="Times New Roman"/>
          <w:sz w:val="28"/>
          <w:szCs w:val="28"/>
          <w:lang w:val="ru-RU" w:eastAsia="ru-RU"/>
        </w:rPr>
        <w:softHyphen/>
      </w:r>
      <w:r w:rsidRPr="00B501CC">
        <w:rPr>
          <w:rFonts w:ascii="Times New Roman" w:eastAsia="Times New Roman" w:hAnsi="Times New Roman" w:cs="Times New Roman"/>
          <w:sz w:val="28"/>
          <w:szCs w:val="28"/>
          <w:lang w:val="ru-RU" w:eastAsia="ru-RU"/>
        </w:rPr>
        <w:lastRenderedPageBreak/>
        <w:t>бенностей, специфики дошкольного учреждения, от опыта и творческого подхода педагога.</w:t>
      </w:r>
    </w:p>
    <w:p w:rsidR="00B501CC" w:rsidRPr="00B501CC" w:rsidRDefault="00B501CC" w:rsidP="00B501CC">
      <w:pPr>
        <w:widowControl/>
        <w:autoSpaceDE/>
        <w:autoSpaceDN/>
        <w:spacing w:line="360" w:lineRule="auto"/>
        <w:ind w:firstLine="708"/>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Cs/>
          <w:iCs/>
          <w:sz w:val="28"/>
          <w:szCs w:val="28"/>
          <w:lang w:val="ru-RU" w:eastAsia="ru-RU"/>
        </w:rPr>
        <w:t>В работе с детьми младшего дошкольного возраста</w:t>
      </w:r>
      <w:r w:rsidRPr="00B501CC">
        <w:rPr>
          <w:rFonts w:ascii="Times New Roman" w:eastAsia="Times New Roman" w:hAnsi="Times New Roman" w:cs="Times New Roman"/>
          <w:sz w:val="28"/>
          <w:szCs w:val="28"/>
          <w:lang w:val="ru-RU" w:eastAsia="ru-RU"/>
        </w:rPr>
        <w:t xml:space="preserve"> используются преимущественно:</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игровые </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сюжетные</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интегрированные формы образовательной деятельности </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Обучение происходит опосредованно, в процессе увлекательной для малышей деятельности. </w:t>
      </w:r>
    </w:p>
    <w:p w:rsidR="00B501CC" w:rsidRPr="00B501CC" w:rsidRDefault="00B501CC" w:rsidP="00B501CC">
      <w:pPr>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p>
    <w:p w:rsidR="00B501CC" w:rsidRPr="00B501CC" w:rsidRDefault="00B501CC" w:rsidP="00B501CC">
      <w:pPr>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младший дошкольный возраст</w:t>
      </w:r>
    </w:p>
    <w:p w:rsidR="00B501CC" w:rsidRPr="00B501CC" w:rsidRDefault="00B501CC" w:rsidP="00B501CC">
      <w:pPr>
        <w:widowControl/>
        <w:autoSpaceDE/>
        <w:autoSpaceDN/>
        <w:spacing w:after="200" w:line="276" w:lineRule="auto"/>
        <w:rPr>
          <w:rFonts w:ascii="Times New Roman" w:eastAsia="Times New Roman" w:hAnsi="Times New Roman" w:cs="Times New Roman"/>
          <w:sz w:val="24"/>
          <w:lang w:val="ru-RU" w:eastAsia="ru-RU"/>
        </w:rPr>
      </w:pPr>
    </w:p>
    <w:tbl>
      <w:tblPr>
        <w:tblW w:w="9782" w:type="dxa"/>
        <w:tblInd w:w="-35" w:type="dxa"/>
        <w:tblLayout w:type="fixed"/>
        <w:tblLook w:val="0000" w:firstRow="0" w:lastRow="0" w:firstColumn="0" w:lastColumn="0" w:noHBand="0" w:noVBand="0"/>
      </w:tblPr>
      <w:tblGrid>
        <w:gridCol w:w="2270"/>
        <w:gridCol w:w="3956"/>
        <w:gridCol w:w="3556"/>
      </w:tblGrid>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Образовательная область</w:t>
            </w:r>
          </w:p>
        </w:tc>
        <w:tc>
          <w:tcPr>
            <w:tcW w:w="39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tabs>
                <w:tab w:val="left" w:pos="221"/>
              </w:tabs>
              <w:suppressAutoHyphens/>
              <w:autoSpaceDE/>
              <w:autoSpaceDN/>
              <w:snapToGrid w:val="0"/>
              <w:spacing w:line="100" w:lineRule="atLeast"/>
              <w:ind w:left="221"/>
              <w:jc w:val="center"/>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Первая половина дня</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tabs>
                <w:tab w:val="left" w:pos="218"/>
              </w:tabs>
              <w:suppressAutoHyphens/>
              <w:autoSpaceDE/>
              <w:autoSpaceDN/>
              <w:snapToGrid w:val="0"/>
              <w:spacing w:line="100" w:lineRule="atLeast"/>
              <w:ind w:left="221"/>
              <w:jc w:val="center"/>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Вторая половина дня</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Социально – коммуникативное развитие</w:t>
            </w:r>
          </w:p>
        </w:tc>
        <w:tc>
          <w:tcPr>
            <w:tcW w:w="39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Утренний прием детей, индивидуальные и подгрупповые беседы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Оценка эмоционального настроение группы с последующей коррекцией плана работы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Формирование навыков культуры еды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Этика быта, трудовые поручения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Формирование навыков культуры общения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Театрализованные игры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Сюжетно-ролевые игры</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1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Индивидуальная работа</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Эстетика быта</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Трудовые поручения</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Игры с ряжением</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Работа в книжном уголке</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Общение младших и старших детей</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Сюжетно – ролевые игры</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Познавательное развитие</w:t>
            </w:r>
          </w:p>
        </w:tc>
        <w:tc>
          <w:tcPr>
            <w:tcW w:w="39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Игры-занятия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Дидактические игры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Наблюдения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Экскурсии по участку</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Исследовательская работа, опыты и экспериментирование.</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1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Игры</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Досуги</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Индивидуальная работа</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Речевое развитие</w:t>
            </w:r>
          </w:p>
        </w:tc>
        <w:tc>
          <w:tcPr>
            <w:tcW w:w="39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Игры- занятия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Дидактические игры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Ситуации общения</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1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Игры</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Беседы</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Инсценирование</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Художественно-эстетическое развитие</w:t>
            </w:r>
          </w:p>
        </w:tc>
        <w:tc>
          <w:tcPr>
            <w:tcW w:w="39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НОД по музыкальному воспитанию и изобразительной деятельности</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Эстетика быта</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Экскурсии в природу (на участке)</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52"/>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Музыкально-художественные досуги</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Индивидуальная работа</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lastRenderedPageBreak/>
              <w:t>Физическое развитие</w:t>
            </w:r>
          </w:p>
        </w:tc>
        <w:tc>
          <w:tcPr>
            <w:tcW w:w="3956"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Прием детей в детский сад на воздухе в теплое время года</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Утренняя гимнастика (подвижные игры, игровые сюжеты)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Гигиенические процедуры (обширное умывание, полоскание рта)</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Закаливание в повседневной жизни (облегченная одежда в группе, одежда по сезону на прогулке, обширное умывание, воздушные ванны)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Физкультминутки на занятиях</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НОД по физкультуре</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Прогулка в двигательной активности</w:t>
            </w:r>
          </w:p>
        </w:tc>
        <w:tc>
          <w:tcPr>
            <w:tcW w:w="3556"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1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Гимнастика после сна</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Закаливание (воздушные ванны, ходьба босиком в спальне)</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Физкультурные досуги, игры и развлечения</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Самостоятельная двигательная деятельность</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Ритмическая гимнастика</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Хореография</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Прогулка (индивидуальная работа по развитию движений)</w:t>
            </w:r>
          </w:p>
        </w:tc>
      </w:tr>
    </w:tbl>
    <w:p w:rsidR="00B501CC" w:rsidRPr="00B501CC" w:rsidRDefault="00B501CC" w:rsidP="00B501CC">
      <w:pPr>
        <w:autoSpaceDE/>
        <w:autoSpaceDN/>
        <w:spacing w:after="200" w:line="100" w:lineRule="atLeast"/>
        <w:jc w:val="center"/>
        <w:rPr>
          <w:rFonts w:ascii="Calibri" w:eastAsia="Times New Roman" w:hAnsi="Calibri" w:cs="Times New Roman"/>
          <w:lang w:val="ru-RU" w:eastAsia="ru-RU"/>
        </w:rPr>
      </w:pPr>
    </w:p>
    <w:p w:rsidR="00B501CC" w:rsidRPr="00B501CC" w:rsidRDefault="00B501CC" w:rsidP="00B501CC">
      <w:pPr>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autoSpaceDE/>
        <w:autoSpaceDN/>
        <w:spacing w:after="200" w:line="100" w:lineRule="atLeast"/>
        <w:jc w:val="center"/>
        <w:rPr>
          <w:rFonts w:ascii="Times New Roman" w:eastAsia="Times New Roman" w:hAnsi="Times New Roman" w:cs="Times New Roman"/>
          <w:b/>
          <w:sz w:val="24"/>
          <w:lang w:val="ru-RU" w:eastAsia="ru-RU"/>
        </w:rPr>
      </w:pPr>
    </w:p>
    <w:p w:rsidR="00B501CC" w:rsidRPr="00B501CC" w:rsidRDefault="00B501CC" w:rsidP="00B501CC">
      <w:pPr>
        <w:autoSpaceDE/>
        <w:autoSpaceDN/>
        <w:spacing w:after="200" w:line="100" w:lineRule="atLeast"/>
        <w:jc w:val="center"/>
        <w:rPr>
          <w:rFonts w:ascii="Times New Roman" w:eastAsia="Times New Roman" w:hAnsi="Times New Roman" w:cs="Times New Roman"/>
          <w:b/>
          <w:sz w:val="24"/>
          <w:lang w:val="ru-RU" w:eastAsia="ru-RU"/>
        </w:rPr>
      </w:pPr>
      <w:r w:rsidRPr="00B501CC">
        <w:rPr>
          <w:rFonts w:ascii="Times New Roman" w:eastAsia="Times New Roman" w:hAnsi="Times New Roman" w:cs="Times New Roman"/>
          <w:b/>
          <w:sz w:val="24"/>
          <w:lang w:val="ru-RU" w:eastAsia="ru-RU"/>
        </w:rPr>
        <w:t>Старший дошкольный возраст</w:t>
      </w:r>
    </w:p>
    <w:tbl>
      <w:tblPr>
        <w:tblW w:w="9782" w:type="dxa"/>
        <w:tblInd w:w="-35" w:type="dxa"/>
        <w:tblLayout w:type="fixed"/>
        <w:tblLook w:val="0000" w:firstRow="0" w:lastRow="0" w:firstColumn="0" w:lastColumn="0" w:noHBand="0" w:noVBand="0"/>
      </w:tblPr>
      <w:tblGrid>
        <w:gridCol w:w="2270"/>
        <w:gridCol w:w="3902"/>
        <w:gridCol w:w="3610"/>
      </w:tblGrid>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Образовательная область</w:t>
            </w:r>
          </w:p>
        </w:tc>
        <w:tc>
          <w:tcPr>
            <w:tcW w:w="390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Первая половина дня</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autoSpaceDE/>
              <w:autoSpaceDN/>
              <w:snapToGrid w:val="0"/>
              <w:spacing w:after="200" w:line="100" w:lineRule="atLeast"/>
              <w:jc w:val="center"/>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Вторая половина дня</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Социально –коммуникативное развитие</w:t>
            </w:r>
          </w:p>
        </w:tc>
        <w:tc>
          <w:tcPr>
            <w:tcW w:w="390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Утренний прием детей, индивидуальные и подгрупповые беседы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Оценка эмоционального настроения группы </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Формирование навыков культуры еды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Этика быта, трудовые поручения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Дежурства в столовой, в природном уголке, помощь в подготовке к занятиям</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Формирование навыков культуры общения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Театрализованные игры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Сюжетно-ролевые игры</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1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Воспитание в процессе хозяйственно-бытового труда в природе</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Эстетика быта</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Тематические досуги в игровой форме</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Работа в книжном уголке</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Общение младших и старших детей (совместные игры, спектакли, дни дарения)</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Сюжетно – ролевые игры</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lastRenderedPageBreak/>
              <w:t>Познавательное развитие</w:t>
            </w:r>
          </w:p>
        </w:tc>
        <w:tc>
          <w:tcPr>
            <w:tcW w:w="390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НОД по познавательному развитию</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Дидактические игры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Наблюдения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Экскурсии по участку</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Исследовательская работа, опыты и экспериментирование.</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15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 Развивающие игры</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Интеллектуальные досуги</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Индивидуальная работа</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Речевое развитие</w:t>
            </w:r>
          </w:p>
        </w:tc>
        <w:tc>
          <w:tcPr>
            <w:tcW w:w="390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НОД по развитию речи</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Беседа</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15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Театрализованные игры</w:t>
            </w:r>
          </w:p>
          <w:p w:rsidR="00B501CC" w:rsidRPr="00B501CC" w:rsidRDefault="00B501CC" w:rsidP="00B501CC">
            <w:pPr>
              <w:widowControl/>
              <w:numPr>
                <w:ilvl w:val="0"/>
                <w:numId w:val="14"/>
              </w:numPr>
              <w:tabs>
                <w:tab w:val="left" w:pos="15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Развивающие игры</w:t>
            </w:r>
          </w:p>
          <w:p w:rsidR="00B501CC" w:rsidRPr="00B501CC" w:rsidRDefault="00B501CC" w:rsidP="00B501CC">
            <w:pPr>
              <w:widowControl/>
              <w:numPr>
                <w:ilvl w:val="0"/>
                <w:numId w:val="14"/>
              </w:numPr>
              <w:tabs>
                <w:tab w:val="left" w:pos="15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Дидактические игры</w:t>
            </w:r>
          </w:p>
          <w:p w:rsidR="00B501CC" w:rsidRPr="00B501CC" w:rsidRDefault="00B501CC" w:rsidP="00B501CC">
            <w:pPr>
              <w:widowControl/>
              <w:numPr>
                <w:ilvl w:val="0"/>
                <w:numId w:val="14"/>
              </w:numPr>
              <w:tabs>
                <w:tab w:val="left" w:pos="15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 Словесные игры</w:t>
            </w:r>
          </w:p>
          <w:p w:rsidR="00B501CC" w:rsidRPr="00B501CC" w:rsidRDefault="00B501CC" w:rsidP="00B501CC">
            <w:pPr>
              <w:widowControl/>
              <w:numPr>
                <w:ilvl w:val="0"/>
                <w:numId w:val="14"/>
              </w:numPr>
              <w:tabs>
                <w:tab w:val="left" w:pos="15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чтение</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Художественно-эстетическое развитие</w:t>
            </w:r>
          </w:p>
        </w:tc>
        <w:tc>
          <w:tcPr>
            <w:tcW w:w="390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Занятия по музыкальному воспитанию и изобразительной деятельности</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Эстетика быта</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Экскурсии в природу</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Посещение музеев</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62"/>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Музыкально-художественные досуги</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Индивидуальная работа</w:t>
            </w:r>
          </w:p>
        </w:tc>
      </w:tr>
      <w:tr w:rsidR="00B501CC" w:rsidRPr="00B501CC" w:rsidTr="00AF3971">
        <w:trPr>
          <w:cantSplit/>
          <w:trHeight w:val="900"/>
        </w:trPr>
        <w:tc>
          <w:tcPr>
            <w:tcW w:w="2270"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autoSpaceDE/>
              <w:autoSpaceDN/>
              <w:snapToGrid w:val="0"/>
              <w:spacing w:after="200" w:line="100" w:lineRule="atLeast"/>
              <w:rPr>
                <w:rFonts w:ascii="Times New Roman" w:eastAsia="Times New Roman" w:hAnsi="Times New Roman" w:cs="Times New Roman"/>
                <w:b/>
                <w:lang w:val="ru-RU" w:eastAsia="ru-RU"/>
              </w:rPr>
            </w:pPr>
            <w:r w:rsidRPr="00B501CC">
              <w:rPr>
                <w:rFonts w:ascii="Times New Roman" w:eastAsia="Times New Roman" w:hAnsi="Times New Roman" w:cs="Times New Roman"/>
                <w:b/>
                <w:lang w:val="ru-RU" w:eastAsia="ru-RU"/>
              </w:rPr>
              <w:t xml:space="preserve">Физическое развитие </w:t>
            </w:r>
          </w:p>
        </w:tc>
        <w:tc>
          <w:tcPr>
            <w:tcW w:w="3902" w:type="dxa"/>
            <w:tcBorders>
              <w:top w:val="single" w:sz="4" w:space="0" w:color="000000"/>
              <w:left w:val="single" w:sz="4" w:space="0" w:color="000000"/>
              <w:bottom w:val="single" w:sz="4" w:space="0" w:color="000000"/>
            </w:tcBorders>
            <w:shd w:val="clear" w:color="auto" w:fill="FFFFFF"/>
          </w:tcPr>
          <w:p w:rsidR="00B501CC" w:rsidRPr="00B501CC" w:rsidRDefault="00B501CC" w:rsidP="00B501CC">
            <w:pPr>
              <w:widowControl/>
              <w:numPr>
                <w:ilvl w:val="0"/>
                <w:numId w:val="14"/>
              </w:numPr>
              <w:tabs>
                <w:tab w:val="left" w:pos="221"/>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Прием детей в детский сад на воздухе в теплое время года</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Утренняя гимнастика (подвижные игры, игровые сюжеты)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Гигиенические процедуры (обширное умывание, полоскание рта)</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Закаливание в повседневной жизни (облегченная одежда в группе, одежда по сезону на прогулке, обширное умывание, воздушные ванны)</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Специальные виды закаливания</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Физкультминутки </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НОД по физическому развитию</w:t>
            </w:r>
          </w:p>
          <w:p w:rsidR="00B501CC" w:rsidRPr="00B501CC" w:rsidRDefault="00B501CC" w:rsidP="00B501CC">
            <w:pPr>
              <w:widowControl/>
              <w:numPr>
                <w:ilvl w:val="0"/>
                <w:numId w:val="14"/>
              </w:numPr>
              <w:tabs>
                <w:tab w:val="left" w:pos="221"/>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Прогулка в двигательной активности</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B501CC" w:rsidRPr="00B501CC" w:rsidRDefault="00B501CC" w:rsidP="00B501CC">
            <w:pPr>
              <w:widowControl/>
              <w:numPr>
                <w:ilvl w:val="0"/>
                <w:numId w:val="14"/>
              </w:numPr>
              <w:tabs>
                <w:tab w:val="left" w:pos="218"/>
              </w:tabs>
              <w:suppressAutoHyphens/>
              <w:autoSpaceDE/>
              <w:autoSpaceDN/>
              <w:snapToGrid w:val="0"/>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Гимнастика после сна</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Закаливание (воздушные ванны, ходьба босиком в спальне)</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Физкультурные досуги, игры и развлечения</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Самостоятельная двигательная деятельность</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Ритмическая гимнастика</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Хореография</w:t>
            </w:r>
          </w:p>
          <w:p w:rsidR="00B501CC" w:rsidRPr="00B501CC" w:rsidRDefault="00B501CC" w:rsidP="00B501CC">
            <w:pPr>
              <w:widowControl/>
              <w:numPr>
                <w:ilvl w:val="0"/>
                <w:numId w:val="14"/>
              </w:numPr>
              <w:tabs>
                <w:tab w:val="left" w:pos="218"/>
              </w:tabs>
              <w:suppressAutoHyphens/>
              <w:autoSpaceDE/>
              <w:autoSpaceDN/>
              <w:spacing w:after="200" w:line="100" w:lineRule="atLeast"/>
              <w:ind w:left="221" w:hanging="240"/>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Прогулка (индивидуальная работа по развитию движений)</w:t>
            </w:r>
          </w:p>
        </w:tc>
      </w:tr>
    </w:tbl>
    <w:p w:rsidR="00B501CC" w:rsidRPr="00B501CC" w:rsidRDefault="00B501CC" w:rsidP="00B501CC">
      <w:pPr>
        <w:autoSpaceDE/>
        <w:autoSpaceDN/>
        <w:spacing w:after="200" w:line="100" w:lineRule="atLeast"/>
        <w:rPr>
          <w:rFonts w:ascii="Calibri" w:eastAsia="Times New Roman" w:hAnsi="Calibri" w:cs="Times New Roman"/>
          <w:lang w:val="ru-RU" w:eastAsia="ru-RU"/>
        </w:rPr>
      </w:pP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3.3. Особенности традиционных событий, праздников, мероприятий.</w:t>
      </w: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В основе лежит комплексно-тематическое планирование воспитательно- образовательной работы в дошкольной группе</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color w:val="FF6600"/>
          <w:sz w:val="28"/>
          <w:szCs w:val="28"/>
          <w:lang w:val="ru-RU" w:eastAsia="ru-RU"/>
        </w:rPr>
        <w:tab/>
      </w:r>
      <w:r w:rsidRPr="00B501CC">
        <w:rPr>
          <w:rFonts w:ascii="Times New Roman" w:eastAsia="Times New Roman" w:hAnsi="Times New Roman" w:cs="Times New Roman"/>
          <w:sz w:val="28"/>
          <w:szCs w:val="28"/>
          <w:lang w:val="ru-RU"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w:t>
      </w:r>
      <w:r w:rsidRPr="00B501CC">
        <w:rPr>
          <w:rFonts w:ascii="Times New Roman" w:eastAsia="Times New Roman" w:hAnsi="Times New Roman" w:cs="Times New Roman"/>
          <w:sz w:val="28"/>
          <w:szCs w:val="28"/>
          <w:lang w:val="ru-RU" w:eastAsia="ru-RU"/>
        </w:rPr>
        <w:tab/>
        <w:t xml:space="preserve">явлениям нравственной жизни ребенка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w:t>
      </w:r>
      <w:r w:rsidRPr="00B501CC">
        <w:rPr>
          <w:rFonts w:ascii="Times New Roman" w:eastAsia="Times New Roman" w:hAnsi="Times New Roman" w:cs="Times New Roman"/>
          <w:sz w:val="28"/>
          <w:szCs w:val="28"/>
          <w:lang w:val="ru-RU" w:eastAsia="ru-RU"/>
        </w:rPr>
        <w:tab/>
        <w:t>окружающей природе</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w:t>
      </w:r>
      <w:r w:rsidRPr="00B501CC">
        <w:rPr>
          <w:rFonts w:ascii="Times New Roman" w:eastAsia="Times New Roman" w:hAnsi="Times New Roman" w:cs="Times New Roman"/>
          <w:sz w:val="28"/>
          <w:szCs w:val="28"/>
          <w:lang w:val="ru-RU" w:eastAsia="ru-RU"/>
        </w:rPr>
        <w:tab/>
        <w:t xml:space="preserve">миру искусства и литературы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w:t>
      </w:r>
      <w:r w:rsidRPr="00B501CC">
        <w:rPr>
          <w:rFonts w:ascii="Times New Roman" w:eastAsia="Times New Roman" w:hAnsi="Times New Roman" w:cs="Times New Roman"/>
          <w:sz w:val="28"/>
          <w:szCs w:val="28"/>
          <w:lang w:val="ru-RU" w:eastAsia="ru-RU"/>
        </w:rPr>
        <w:tab/>
        <w:t>традиционным для семьи, общества и государства праздничным событиям</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w:t>
      </w:r>
      <w:r w:rsidRPr="00B501CC">
        <w:rPr>
          <w:rFonts w:ascii="Times New Roman" w:eastAsia="Times New Roman" w:hAnsi="Times New Roman" w:cs="Times New Roman"/>
          <w:sz w:val="28"/>
          <w:szCs w:val="28"/>
          <w:lang w:val="ru-RU"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w:t>
      </w:r>
      <w:r w:rsidRPr="00B501CC">
        <w:rPr>
          <w:rFonts w:ascii="Times New Roman" w:eastAsia="Times New Roman" w:hAnsi="Times New Roman" w:cs="Times New Roman"/>
          <w:sz w:val="28"/>
          <w:szCs w:val="28"/>
          <w:lang w:val="ru-RU" w:eastAsia="ru-RU"/>
        </w:rPr>
        <w:tab/>
        <w:t xml:space="preserve">сезонным явлениям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w:t>
      </w:r>
      <w:r w:rsidRPr="00B501CC">
        <w:rPr>
          <w:rFonts w:ascii="Times New Roman" w:eastAsia="Times New Roman" w:hAnsi="Times New Roman" w:cs="Times New Roman"/>
          <w:sz w:val="28"/>
          <w:szCs w:val="28"/>
          <w:lang w:val="ru-RU" w:eastAsia="ru-RU"/>
        </w:rPr>
        <w:tab/>
        <w:t>народной культуре и традициям.</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501CC" w:rsidRPr="00B501CC" w:rsidRDefault="00B501CC" w:rsidP="00B501CC">
      <w:pPr>
        <w:widowControl/>
        <w:autoSpaceDE/>
        <w:autoSpaceDN/>
        <w:spacing w:line="360" w:lineRule="auto"/>
        <w:ind w:firstLine="708"/>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3.4. Комплексно – тематическое планирование воспитательно – образовательной работы с детьми в разновозрастной группе общеразвивающей направленности по ФГОС ДО</w:t>
      </w:r>
    </w:p>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r w:rsidRPr="00B501CC">
        <w:rPr>
          <w:rFonts w:ascii="Times New Roman" w:eastAsia="Times New Roman" w:hAnsi="Times New Roman" w:cs="Times New Roman"/>
          <w:b/>
          <w:sz w:val="24"/>
          <w:lang w:val="ru-RU" w:eastAsia="ru-RU"/>
        </w:rPr>
        <w:t xml:space="preserve"> </w:t>
      </w:r>
    </w:p>
    <w:tbl>
      <w:tblPr>
        <w:tblW w:w="9501" w:type="dxa"/>
        <w:tblInd w:w="-36" w:type="dxa"/>
        <w:tblCellMar>
          <w:top w:w="7" w:type="dxa"/>
          <w:left w:w="106" w:type="dxa"/>
          <w:right w:w="86" w:type="dxa"/>
        </w:tblCellMar>
        <w:tblLook w:val="04A0" w:firstRow="1" w:lastRow="0" w:firstColumn="1" w:lastColumn="0" w:noHBand="0" w:noVBand="1"/>
      </w:tblPr>
      <w:tblGrid>
        <w:gridCol w:w="1418"/>
        <w:gridCol w:w="4820"/>
        <w:gridCol w:w="3263"/>
      </w:tblGrid>
      <w:tr w:rsidR="00B501CC" w:rsidRPr="00B501CC" w:rsidTr="00AF3971">
        <w:trPr>
          <w:trHeight w:val="286"/>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sz w:val="20"/>
                <w:szCs w:val="20"/>
                <w:lang w:val="ru-RU" w:eastAsia="ru-RU"/>
              </w:rPr>
              <w:t xml:space="preserve">НЕДЕЛЯ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sz w:val="20"/>
                <w:szCs w:val="20"/>
                <w:lang w:val="ru-RU" w:eastAsia="ru-RU"/>
              </w:rPr>
              <w:t>ТЕМА:</w:t>
            </w:r>
            <w:r w:rsidRPr="00B501CC">
              <w:rPr>
                <w:rFonts w:ascii="Times New Roman" w:eastAsia="Times New Roman" w:hAnsi="Times New Roman" w:cs="Times New Roman"/>
                <w:sz w:val="20"/>
                <w:szCs w:val="20"/>
                <w:lang w:val="ru-RU" w:eastAsia="ru-RU"/>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sz w:val="20"/>
                <w:szCs w:val="20"/>
                <w:lang w:val="ru-RU" w:eastAsia="ru-RU"/>
              </w:rPr>
              <w:t xml:space="preserve">Итоговые мероприятия: </w:t>
            </w:r>
          </w:p>
        </w:tc>
      </w:tr>
      <w:tr w:rsidR="00B501CC" w:rsidRPr="00B501CC" w:rsidTr="00AF3971">
        <w:trPr>
          <w:trHeight w:val="286"/>
        </w:trPr>
        <w:tc>
          <w:tcPr>
            <w:tcW w:w="1418" w:type="dxa"/>
            <w:tcBorders>
              <w:top w:val="single" w:sz="4" w:space="0" w:color="000000"/>
              <w:left w:val="single" w:sz="4" w:space="0" w:color="000000"/>
              <w:bottom w:val="single" w:sz="4" w:space="0" w:color="000000"/>
              <w:right w:val="nil"/>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p>
        </w:tc>
        <w:tc>
          <w:tcPr>
            <w:tcW w:w="4820" w:type="dxa"/>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СЕНТЯБРЬ</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Сегодня – дошколята, завтра – школьники.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1.Утренник «День знаний» </w:t>
            </w:r>
          </w:p>
          <w:p w:rsidR="00B501CC" w:rsidRPr="00B501CC" w:rsidRDefault="00B501CC" w:rsidP="00B501CC">
            <w:pPr>
              <w:widowControl/>
              <w:autoSpaceDE/>
              <w:autoSpaceDN/>
              <w:spacing w:line="276" w:lineRule="auto"/>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Панно: «Ладошки детей» </w:t>
            </w:r>
          </w:p>
        </w:tc>
      </w:tr>
      <w:tr w:rsidR="00B501CC" w:rsidRPr="00B501CC" w:rsidTr="00AF3971">
        <w:trPr>
          <w:trHeight w:val="1666"/>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Осень. Осенние дары природы. Труд людей осенью.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1.Фотоколлаж «Осень наступила»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2.Выставка: «Подарки осени с нашей грядки»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3.Развлечение «Хлебушек душистый, тёплый золотистый» </w:t>
            </w:r>
          </w:p>
        </w:tc>
      </w:tr>
      <w:tr w:rsidR="00B501CC" w:rsidRPr="00B501CC" w:rsidTr="00AF3971">
        <w:trPr>
          <w:trHeight w:val="838"/>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Какой я? Что я знаю о себе? Я человек! Я гражданин! Мои права.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Выставка рисунков «Как мы живём в саду» </w:t>
            </w:r>
          </w:p>
        </w:tc>
      </w:tr>
      <w:tr w:rsidR="00B501CC" w:rsidRPr="00B501CC" w:rsidTr="00AF3971">
        <w:trPr>
          <w:trHeight w:val="288"/>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Наши друзья – животные.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1. Выставка детского творче-</w:t>
            </w:r>
          </w:p>
        </w:tc>
      </w:tr>
      <w:tr w:rsidR="00B501CC" w:rsidRPr="00B501CC" w:rsidTr="00AF3971">
        <w:tblPrEx>
          <w:tblCellMar>
            <w:right w:w="95" w:type="dxa"/>
          </w:tblCellMar>
        </w:tblPrEx>
        <w:trPr>
          <w:trHeight w:val="1390"/>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4"/>
                <w:lang w:val="ru-RU" w:eastAsia="ru-RU"/>
              </w:rPr>
            </w:pP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ства: «Мой любимый друг»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Коллективное панно: «Бабушкин дворик» </w:t>
            </w:r>
          </w:p>
          <w:p w:rsidR="00B501CC" w:rsidRPr="00B501CC" w:rsidRDefault="00B501CC" w:rsidP="00B501CC">
            <w:pPr>
              <w:widowControl/>
              <w:autoSpaceDE/>
              <w:autoSpaceDN/>
              <w:spacing w:line="276" w:lineRule="auto"/>
              <w:rPr>
                <w:rFonts w:ascii="Times New Roman" w:eastAsia="Times New Roman" w:hAnsi="Times New Roman" w:cs="Times New Roman"/>
                <w:sz w:val="24"/>
                <w:lang w:val="ru-RU" w:eastAsia="ru-RU"/>
              </w:rPr>
            </w:pPr>
            <w:r w:rsidRPr="00B501CC">
              <w:rPr>
                <w:rFonts w:ascii="Times New Roman" w:eastAsia="Times New Roman" w:hAnsi="Times New Roman" w:cs="Times New Roman"/>
                <w:sz w:val="20"/>
                <w:szCs w:val="20"/>
                <w:lang w:val="ru-RU" w:eastAsia="ru-RU"/>
              </w:rPr>
              <w:t>3. Презентация «Красная книга»</w:t>
            </w:r>
            <w:r w:rsidRPr="00B501CC">
              <w:rPr>
                <w:rFonts w:ascii="Times New Roman" w:eastAsia="Times New Roman" w:hAnsi="Times New Roman" w:cs="Times New Roman"/>
                <w:sz w:val="24"/>
                <w:lang w:val="ru-RU" w:eastAsia="ru-RU"/>
              </w:rPr>
              <w:t xml:space="preserve"> </w:t>
            </w:r>
          </w:p>
        </w:tc>
      </w:tr>
      <w:tr w:rsidR="00B501CC" w:rsidRPr="00B501CC" w:rsidTr="00AF3971">
        <w:tblPrEx>
          <w:tblCellMar>
            <w:right w:w="95" w:type="dxa"/>
          </w:tblCellMar>
        </w:tblPrEx>
        <w:trPr>
          <w:trHeight w:val="286"/>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ОКТЯБРЬ</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95" w:type="dxa"/>
          </w:tblCellMar>
        </w:tblPrEx>
        <w:trPr>
          <w:trHeight w:val="286"/>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Мой дом. Мой город. Моё село.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Фотоколлаж «Наше село» </w:t>
            </w:r>
          </w:p>
        </w:tc>
      </w:tr>
      <w:tr w:rsidR="00B501CC" w:rsidRPr="00B501CC" w:rsidTr="00AF3971">
        <w:tblPrEx>
          <w:tblCellMar>
            <w:right w:w="95" w:type="dxa"/>
          </w:tblCellMar>
        </w:tblPrEx>
        <w:trPr>
          <w:trHeight w:val="838"/>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Родная страна.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Презентация «Необъятная моя Россия.  Символы нашей страны». </w:t>
            </w:r>
          </w:p>
        </w:tc>
      </w:tr>
      <w:tr w:rsidR="00B501CC" w:rsidRPr="00B501CC" w:rsidTr="00AF3971">
        <w:tblPrEx>
          <w:tblCellMar>
            <w:right w:w="95" w:type="dxa"/>
          </w:tblCellMar>
        </w:tblPrEx>
        <w:trPr>
          <w:trHeight w:val="838"/>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Мир предметов и техники.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1. Изготовление альбома</w:t>
            </w:r>
          </w:p>
          <w:p w:rsidR="00B501CC" w:rsidRPr="00B501CC" w:rsidRDefault="00B501CC" w:rsidP="00B501CC">
            <w:pPr>
              <w:widowControl/>
              <w:autoSpaceDE/>
              <w:autoSpaceDN/>
              <w:spacing w:line="276" w:lineRule="auto"/>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«Наши бытовые помощники» </w:t>
            </w:r>
          </w:p>
        </w:tc>
      </w:tr>
      <w:tr w:rsidR="00B501CC" w:rsidRPr="00B501CC" w:rsidTr="00AF3971">
        <w:tblPrEx>
          <w:tblCellMar>
            <w:right w:w="95" w:type="dxa"/>
          </w:tblCellMar>
        </w:tblPrEx>
        <w:trPr>
          <w:trHeight w:val="1945"/>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Труд взрослых. Профессии.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1.Презентация «Фестиваль профессий»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2.Конкурс рисунков «Профессии моих родственников»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3.Сюжетно-ролевая игра «Больница», театрализованный досуг </w:t>
            </w:r>
          </w:p>
        </w:tc>
      </w:tr>
      <w:tr w:rsidR="00B501CC" w:rsidRPr="00B501CC" w:rsidTr="00AF3971">
        <w:tblPrEx>
          <w:tblCellMar>
            <w:right w:w="95" w:type="dxa"/>
          </w:tblCellMar>
        </w:tblPrEx>
        <w:trPr>
          <w:trHeight w:val="286"/>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НОЯБРЬ</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95" w:type="dxa"/>
          </w:tblCellMar>
        </w:tblPrEx>
        <w:trPr>
          <w:trHeight w:val="1390"/>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Поздняя осень.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1.Утренник «Осенний вальс»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2.Театральное представление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«Стрекоза и муравей»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3.Презентация «День народного единства» </w:t>
            </w:r>
          </w:p>
        </w:tc>
      </w:tr>
      <w:tr w:rsidR="00B501CC" w:rsidRPr="00B501CC" w:rsidTr="00AF3971">
        <w:tblPrEx>
          <w:tblCellMar>
            <w:right w:w="95" w:type="dxa"/>
          </w:tblCellMar>
        </w:tblPrEx>
        <w:trPr>
          <w:trHeight w:val="1390"/>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Моя семья.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«А мне подарили» вечер развлечений.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«Мамы всякие важны» - праздник для детей и их родителей. </w:t>
            </w:r>
          </w:p>
        </w:tc>
      </w:tr>
      <w:tr w:rsidR="00B501CC" w:rsidRPr="00B501CC" w:rsidTr="00AF3971">
        <w:tblPrEx>
          <w:tblCellMar>
            <w:right w:w="95" w:type="dxa"/>
          </w:tblCellMar>
        </w:tblPrEx>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Наши добрые дела (дружба, помощь, забота, внимание).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«Доброе дело говорится смело» вечер развлечений  </w:t>
            </w:r>
          </w:p>
        </w:tc>
      </w:tr>
      <w:tr w:rsidR="00B501CC" w:rsidRPr="00B501CC" w:rsidTr="00AF3971">
        <w:tblPrEx>
          <w:tblCellMar>
            <w:right w:w="95" w:type="dxa"/>
          </w:tblCellMar>
        </w:tblPrEx>
        <w:trPr>
          <w:trHeight w:val="1390"/>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Комнатные растения.  «Центр природы» в детском саду.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1.Вечер развлечений «День матери»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2.Презентация по познавательному развитию «Круговорот воды» </w:t>
            </w:r>
          </w:p>
        </w:tc>
      </w:tr>
      <w:tr w:rsidR="00B501CC" w:rsidRPr="00B501CC" w:rsidTr="00AF3971">
        <w:tblPrEx>
          <w:tblCellMar>
            <w:right w:w="95" w:type="dxa"/>
          </w:tblCellMar>
        </w:tblPrEx>
        <w:trPr>
          <w:trHeight w:val="288"/>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ДЕКАБРЬ</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95" w:type="dxa"/>
          </w:tblCellMar>
        </w:tblPrEx>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Зима пришла.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Конкурс кормушек «Синичкин праздник» </w:t>
            </w:r>
          </w:p>
        </w:tc>
      </w:tr>
      <w:tr w:rsidR="00B501CC" w:rsidRPr="00B501CC" w:rsidTr="00AF3971">
        <w:tblPrEx>
          <w:tblCellMar>
            <w:right w:w="95" w:type="dxa"/>
          </w:tblCellMar>
        </w:tblPrEx>
        <w:trPr>
          <w:trHeight w:val="838"/>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Твоя безопасность.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1.Презентации по безопасности жизнедеятельности</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2.Вечер развлечений «Безопасность и дорога» </w:t>
            </w:r>
          </w:p>
        </w:tc>
      </w:tr>
      <w:tr w:rsidR="00B501CC" w:rsidRPr="00B501CC" w:rsidTr="00AF3971">
        <w:tblPrEx>
          <w:tblCellMar>
            <w:right w:w="95" w:type="dxa"/>
          </w:tblCellMar>
        </w:tblPrEx>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Мальчики и девочки.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«Мои любимые игрушки» - развлекательное мероприятие. </w:t>
            </w:r>
          </w:p>
        </w:tc>
      </w:tr>
      <w:tr w:rsidR="00B501CC" w:rsidRPr="00B501CC" w:rsidTr="00AF3971">
        <w:tblPrEx>
          <w:tblCellMar>
            <w:right w:w="95" w:type="dxa"/>
          </w:tblCellMar>
        </w:tblPrEx>
        <w:trPr>
          <w:trHeight w:val="286"/>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lastRenderedPageBreak/>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Новый год.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Утренник «Новый год» </w:t>
            </w:r>
          </w:p>
        </w:tc>
      </w:tr>
      <w:tr w:rsidR="00B501CC" w:rsidRPr="00B501CC" w:rsidTr="00AF3971">
        <w:tblPrEx>
          <w:tblCellMar>
            <w:right w:w="95" w:type="dxa"/>
          </w:tblCellMar>
        </w:tblPrEx>
        <w:trPr>
          <w:trHeight w:val="286"/>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ЯНВАРЬ</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95" w:type="dxa"/>
          </w:tblCellMar>
        </w:tblPrEx>
        <w:trPr>
          <w:trHeight w:val="564"/>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1</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Каникулы</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p>
        </w:tc>
      </w:tr>
      <w:tr w:rsidR="00B501CC" w:rsidRPr="00B501CC" w:rsidTr="00AF3971">
        <w:tblPrEx>
          <w:tblCellMar>
            <w:right w:w="95" w:type="dxa"/>
          </w:tblCellMar>
        </w:tblPrEx>
        <w:trPr>
          <w:trHeight w:val="1714"/>
        </w:trPr>
        <w:tc>
          <w:tcPr>
            <w:tcW w:w="1418" w:type="dxa"/>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Неделя игры.</w:t>
            </w:r>
          </w:p>
        </w:tc>
        <w:tc>
          <w:tcPr>
            <w:tcW w:w="3263" w:type="dxa"/>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1.Калейдоскоп русских народных игр.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«В стране весёлых мячей» - физкультурный досуг.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3.Зимние забавы на улице (презентация). </w:t>
            </w:r>
          </w:p>
        </w:tc>
      </w:tr>
      <w:tr w:rsidR="00B501CC" w:rsidRPr="00B501CC" w:rsidTr="00AF3971">
        <w:tblPrEx>
          <w:tblCellMar>
            <w:right w:w="60" w:type="dxa"/>
          </w:tblCellMar>
        </w:tblPrEx>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Юные волшебники (неделя художественного творчества).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Конкурс по продуктивной деятельности «Зимние сказки» </w:t>
            </w:r>
          </w:p>
        </w:tc>
      </w:tr>
      <w:tr w:rsidR="00B501CC" w:rsidRPr="00B501CC" w:rsidTr="00AF3971">
        <w:tblPrEx>
          <w:tblCellMar>
            <w:right w:w="60" w:type="dxa"/>
          </w:tblCellMar>
        </w:tblPrEx>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Любопытные почемучки (неделя познания).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1.Игра-развлечение «Мы-исследователи» </w:t>
            </w:r>
          </w:p>
        </w:tc>
      </w:tr>
      <w:tr w:rsidR="00B501CC" w:rsidRPr="00B501CC" w:rsidTr="00AF3971">
        <w:tblPrEx>
          <w:tblCellMar>
            <w:right w:w="60" w:type="dxa"/>
          </w:tblCellMar>
        </w:tblPrEx>
        <w:trPr>
          <w:trHeight w:val="286"/>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ФЕВРАЛЬ</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60" w:type="dxa"/>
          </w:tblCellMar>
        </w:tblPrEx>
        <w:trPr>
          <w:trHeight w:val="1666"/>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Мы – спортсмены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1.Презентация «Зимние виды спорта»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2.Вечер развлечений «Весёлые старты» </w:t>
            </w:r>
          </w:p>
        </w:tc>
      </w:tr>
      <w:tr w:rsidR="00B501CC" w:rsidRPr="00B501CC" w:rsidTr="00AF3971">
        <w:tblPrEx>
          <w:tblCellMar>
            <w:right w:w="60" w:type="dxa"/>
          </w:tblCellMar>
        </w:tblPrEx>
        <w:trPr>
          <w:trHeight w:val="564"/>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Культура общения.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 1.Театрализованное представление «Правила поведения в обществе»</w:t>
            </w:r>
          </w:p>
        </w:tc>
      </w:tr>
      <w:tr w:rsidR="00B501CC" w:rsidRPr="00B501CC" w:rsidTr="00AF3971">
        <w:tblPrEx>
          <w:tblCellMar>
            <w:right w:w="60" w:type="dxa"/>
          </w:tblCellMar>
        </w:tblPrEx>
        <w:trPr>
          <w:trHeight w:val="1114"/>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Защитники Отечества.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1.Утренник «День защитника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Отечества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2.Изготовление подарков папе. </w:t>
            </w:r>
          </w:p>
        </w:tc>
      </w:tr>
      <w:tr w:rsidR="00B501CC" w:rsidRPr="00B501CC" w:rsidTr="00AF3971">
        <w:tblPrEx>
          <w:tblCellMar>
            <w:right w:w="60" w:type="dxa"/>
          </w:tblCellMar>
        </w:tblPrEx>
        <w:trPr>
          <w:trHeight w:val="1114"/>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Народное творчество, культура и традиции.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Конкурсно – развлекательная программа «Как на масленой неделе». </w:t>
            </w:r>
          </w:p>
        </w:tc>
      </w:tr>
      <w:tr w:rsidR="00B501CC" w:rsidRPr="00B501CC" w:rsidTr="00AF3971">
        <w:tblPrEx>
          <w:tblCellMar>
            <w:right w:w="60" w:type="dxa"/>
          </w:tblCellMar>
        </w:tblPrEx>
        <w:trPr>
          <w:trHeight w:val="286"/>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МАРТ</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60" w:type="dxa"/>
          </w:tblCellMar>
        </w:tblPrEx>
        <w:trPr>
          <w:trHeight w:val="838"/>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Женский день.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1.Утренник «8 марта»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2.Изготовление подарков маме. </w:t>
            </w:r>
          </w:p>
        </w:tc>
      </w:tr>
      <w:tr w:rsidR="00B501CC" w:rsidRPr="00B501CC" w:rsidTr="00AF3971">
        <w:tblPrEx>
          <w:tblCellMar>
            <w:right w:w="60" w:type="dxa"/>
          </w:tblCellMar>
        </w:tblPrEx>
        <w:trPr>
          <w:trHeight w:val="1666"/>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Искусство и культура.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1. Декоративно-прикладное искусство</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2. Презентация «Искусство родного края»</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 3. Театрализованное представление «Настольный театр» </w:t>
            </w:r>
          </w:p>
        </w:tc>
      </w:tr>
      <w:tr w:rsidR="00B501CC" w:rsidRPr="00B501CC" w:rsidTr="00AF3971">
        <w:tblPrEx>
          <w:tblCellMar>
            <w:right w:w="60" w:type="dxa"/>
          </w:tblCellMar>
        </w:tblPrEx>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Весна – красна.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Конкурс рисунков «Весна красна» </w:t>
            </w:r>
          </w:p>
        </w:tc>
      </w:tr>
      <w:tr w:rsidR="00B501CC" w:rsidRPr="00B501CC" w:rsidTr="00AF3971">
        <w:tblPrEx>
          <w:tblCellMar>
            <w:right w:w="60" w:type="dxa"/>
          </w:tblCellMar>
        </w:tblPrEx>
        <w:trPr>
          <w:trHeight w:val="1117"/>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lastRenderedPageBreak/>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Неделя книги.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1.Викторина по сказкам Пушкина»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2.Презентация «Сказки гуляют по свету» </w:t>
            </w:r>
          </w:p>
        </w:tc>
      </w:tr>
      <w:tr w:rsidR="00B501CC" w:rsidRPr="00B501CC" w:rsidTr="00AF3971">
        <w:tblPrEx>
          <w:tblCellMar>
            <w:right w:w="60" w:type="dxa"/>
          </w:tblCellMar>
        </w:tblPrEx>
        <w:trPr>
          <w:trHeight w:val="286"/>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АПРЕЛЬ</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60" w:type="dxa"/>
          </w:tblCellMar>
        </w:tblPrEx>
        <w:trPr>
          <w:trHeight w:val="562"/>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Неделя здоровья.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Вечер развлечений «День смеха» </w:t>
            </w:r>
          </w:p>
        </w:tc>
      </w:tr>
      <w:tr w:rsidR="00B501CC" w:rsidRPr="00B501CC" w:rsidTr="00AF3971">
        <w:tblPrEx>
          <w:tblCellMar>
            <w:right w:w="60" w:type="dxa"/>
          </w:tblCellMar>
        </w:tblPrEx>
        <w:trPr>
          <w:trHeight w:val="1390"/>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Космические просторы.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1.Презентация «1-й человек в космосе»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2.Коллективная продуктивная деятельность «Планеты вселенной» </w:t>
            </w:r>
          </w:p>
        </w:tc>
      </w:tr>
      <w:tr w:rsidR="00B501CC" w:rsidRPr="00B501CC" w:rsidTr="00AF3971">
        <w:tblPrEx>
          <w:tblCellMar>
            <w:right w:w="60" w:type="dxa"/>
          </w:tblCellMar>
        </w:tblPrEx>
        <w:trPr>
          <w:trHeight w:val="286"/>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Пернатые соседи и друзья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 Презентация «Земля наш общий дом»</w:t>
            </w:r>
          </w:p>
        </w:tc>
      </w:tr>
      <w:tr w:rsidR="00B501CC" w:rsidRPr="00B501CC" w:rsidTr="00AF3971">
        <w:tblPrEx>
          <w:tblCellMar>
            <w:right w:w="60" w:type="dxa"/>
          </w:tblCellMar>
        </w:tblPrEx>
        <w:trPr>
          <w:trHeight w:val="1997"/>
        </w:trPr>
        <w:tc>
          <w:tcPr>
            <w:tcW w:w="1418" w:type="dxa"/>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4.  </w:t>
            </w:r>
          </w:p>
        </w:tc>
        <w:tc>
          <w:tcPr>
            <w:tcW w:w="4820" w:type="dxa"/>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Знай и уважай ПДД. </w:t>
            </w:r>
          </w:p>
        </w:tc>
        <w:tc>
          <w:tcPr>
            <w:tcW w:w="3263" w:type="dxa"/>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1.Презентации по ПДД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2. «Путешествие в страну до-</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рожных знаков» - тематический досуг. </w:t>
            </w:r>
          </w:p>
        </w:tc>
      </w:tr>
      <w:tr w:rsidR="00B501CC" w:rsidRPr="00B501CC" w:rsidTr="00AF3971">
        <w:tblPrEx>
          <w:tblCellMar>
            <w:right w:w="60" w:type="dxa"/>
          </w:tblCellMar>
        </w:tblPrEx>
        <w:trPr>
          <w:trHeight w:val="286"/>
        </w:trPr>
        <w:tc>
          <w:tcPr>
            <w:tcW w:w="6238"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center"/>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МАЙ</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b/>
                <w:i/>
                <w:sz w:val="20"/>
                <w:szCs w:val="20"/>
                <w:lang w:val="ru-RU" w:eastAsia="ru-RU"/>
              </w:rPr>
              <w:t xml:space="preserve"> </w:t>
            </w:r>
          </w:p>
        </w:tc>
      </w:tr>
      <w:tr w:rsidR="00B501CC" w:rsidRPr="00B501CC" w:rsidTr="00AF3971">
        <w:tblPrEx>
          <w:tblCellMar>
            <w:right w:w="60" w:type="dxa"/>
          </w:tblCellMar>
        </w:tblPrEx>
        <w:trPr>
          <w:trHeight w:val="1114"/>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День Победы!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1.Утренник «Победой кончилась война»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Презентация «Дети в годы войны» </w:t>
            </w:r>
          </w:p>
        </w:tc>
      </w:tr>
      <w:tr w:rsidR="00B501CC" w:rsidRPr="00B501CC" w:rsidTr="00AF3971">
        <w:tblPrEx>
          <w:tblCellMar>
            <w:right w:w="60" w:type="dxa"/>
          </w:tblCellMar>
        </w:tblPrEx>
        <w:trPr>
          <w:trHeight w:val="1114"/>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Опыты и эксперименты.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Презентации «Воздух»; «В гостях у капельки»; На помощь водяному» </w:t>
            </w:r>
          </w:p>
        </w:tc>
      </w:tr>
      <w:tr w:rsidR="00B501CC" w:rsidRPr="00B501CC" w:rsidTr="00AF3971">
        <w:tblPrEx>
          <w:tblCellMar>
            <w:right w:w="60" w:type="dxa"/>
          </w:tblCellMar>
        </w:tblPrEx>
        <w:trPr>
          <w:trHeight w:val="565"/>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3.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Путешествие по экологической тропе.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  «День Земли» - экологический досуг. </w:t>
            </w:r>
          </w:p>
        </w:tc>
      </w:tr>
      <w:tr w:rsidR="00B501CC" w:rsidRPr="00B501CC" w:rsidTr="00AF3971">
        <w:tblPrEx>
          <w:tblCellMar>
            <w:right w:w="60" w:type="dxa"/>
          </w:tblCellMar>
        </w:tblPrEx>
        <w:trPr>
          <w:trHeight w:val="1114"/>
        </w:trPr>
        <w:tc>
          <w:tcPr>
            <w:tcW w:w="141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100" w:lineRule="atLeast"/>
              <w:jc w:val="both"/>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Мир вокруг нас. </w:t>
            </w:r>
          </w:p>
        </w:tc>
        <w:tc>
          <w:tcPr>
            <w:tcW w:w="3263"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1.Тематичексий досуг «Бережное отношение к окружающей природе»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r w:rsidRPr="00B501CC">
              <w:rPr>
                <w:rFonts w:ascii="Times New Roman" w:eastAsia="Times New Roman" w:hAnsi="Times New Roman" w:cs="Times New Roman"/>
                <w:sz w:val="20"/>
                <w:szCs w:val="20"/>
                <w:lang w:val="ru-RU" w:eastAsia="ru-RU"/>
              </w:rPr>
              <w:t xml:space="preserve">2.Выпускной утренник «Скоро в школу» </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ru-RU"/>
              </w:rPr>
            </w:pPr>
          </w:p>
        </w:tc>
      </w:tr>
    </w:tbl>
    <w:p w:rsidR="00B501CC" w:rsidRPr="00B501CC" w:rsidRDefault="00B501CC" w:rsidP="00B501CC">
      <w:pPr>
        <w:widowControl/>
        <w:autoSpaceDE/>
        <w:autoSpaceDN/>
        <w:spacing w:after="200" w:line="100" w:lineRule="atLeast"/>
        <w:rPr>
          <w:rFonts w:ascii="Times New Roman" w:eastAsia="Times New Roman" w:hAnsi="Times New Roman" w:cs="Times New Roman"/>
          <w:sz w:val="20"/>
          <w:szCs w:val="20"/>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0"/>
          <w:szCs w:val="20"/>
          <w:lang w:val="ru-RU" w:eastAsia="ru-RU"/>
        </w:rPr>
      </w:pPr>
      <w:r w:rsidRPr="00B501CC">
        <w:rPr>
          <w:rFonts w:ascii="Times New Roman" w:eastAsia="Times New Roman" w:hAnsi="Times New Roman" w:cs="Times New Roman"/>
          <w:b/>
          <w:sz w:val="20"/>
          <w:szCs w:val="20"/>
          <w:lang w:val="ru-RU" w:eastAsia="ru-RU"/>
        </w:rPr>
        <w:br w:type="page"/>
      </w:r>
    </w:p>
    <w:p w:rsidR="00B501CC" w:rsidRPr="00B501CC" w:rsidRDefault="00B501CC" w:rsidP="00B501CC">
      <w:pPr>
        <w:widowControl/>
        <w:autoSpaceDE/>
        <w:autoSpaceDN/>
        <w:spacing w:after="200" w:line="100" w:lineRule="atLeast"/>
        <w:rPr>
          <w:rFonts w:ascii="Times New Roman" w:eastAsia="Times New Roman" w:hAnsi="Times New Roman" w:cs="Times New Roman"/>
          <w:b/>
          <w:sz w:val="20"/>
          <w:szCs w:val="20"/>
          <w:lang w:val="ru-RU" w:eastAsia="ru-RU"/>
        </w:rPr>
        <w:sectPr w:rsidR="00B501CC" w:rsidRPr="00B501CC" w:rsidSect="00563B5F">
          <w:footerReference w:type="default" r:id="rId9"/>
          <w:pgSz w:w="11906" w:h="16838"/>
          <w:pgMar w:top="1134" w:right="851" w:bottom="1134" w:left="1276" w:header="720" w:footer="720" w:gutter="0"/>
          <w:cols w:space="720"/>
          <w:docGrid w:linePitch="360" w:charSpace="32768"/>
        </w:sectPr>
      </w:pPr>
    </w:p>
    <w:p w:rsidR="00B501CC" w:rsidRPr="00B501CC" w:rsidRDefault="00B501CC" w:rsidP="00B501CC">
      <w:pPr>
        <w:widowControl/>
        <w:autoSpaceDE/>
        <w:autoSpaceDN/>
        <w:spacing w:line="259" w:lineRule="auto"/>
        <w:jc w:val="center"/>
        <w:rPr>
          <w:rFonts w:ascii="Times New Roman" w:eastAsia="Times New Roman" w:hAnsi="Times New Roman" w:cs="Times New Roman"/>
          <w:b/>
          <w:i/>
          <w:color w:val="000000"/>
          <w:sz w:val="24"/>
          <w:lang w:val="ru-RU" w:eastAsia="ru-RU"/>
        </w:rPr>
      </w:pPr>
      <w:r w:rsidRPr="00B501CC">
        <w:rPr>
          <w:rFonts w:ascii="Times New Roman" w:eastAsia="Times New Roman" w:hAnsi="Times New Roman" w:cs="Times New Roman"/>
          <w:b/>
          <w:i/>
          <w:color w:val="000000"/>
          <w:sz w:val="24"/>
          <w:u w:val="single" w:color="000000"/>
          <w:lang w:val="ru-RU" w:eastAsia="ru-RU"/>
        </w:rPr>
        <w:lastRenderedPageBreak/>
        <w:t>3.4.1. Планирование организованной образовательной деятельности (ООД) дошкольной разновозрастной группы</w:t>
      </w:r>
      <w:r w:rsidRPr="00B501CC">
        <w:rPr>
          <w:rFonts w:ascii="Times New Roman" w:eastAsia="Times New Roman" w:hAnsi="Times New Roman" w:cs="Times New Roman"/>
          <w:b/>
          <w:i/>
          <w:color w:val="000000"/>
          <w:sz w:val="24"/>
          <w:lang w:val="ru-RU" w:eastAsia="ru-RU"/>
        </w:rPr>
        <w:t xml:space="preserve"> </w:t>
      </w:r>
    </w:p>
    <w:tbl>
      <w:tblPr>
        <w:tblStyle w:val="TableGrid"/>
        <w:tblW w:w="15168" w:type="dxa"/>
        <w:tblInd w:w="-36" w:type="dxa"/>
        <w:tblCellMar>
          <w:top w:w="5" w:type="dxa"/>
          <w:left w:w="106" w:type="dxa"/>
          <w:right w:w="94" w:type="dxa"/>
        </w:tblCellMar>
        <w:tblLook w:val="04A0" w:firstRow="1" w:lastRow="0" w:firstColumn="1" w:lastColumn="0" w:noHBand="0" w:noVBand="1"/>
      </w:tblPr>
      <w:tblGrid>
        <w:gridCol w:w="2820"/>
        <w:gridCol w:w="2692"/>
        <w:gridCol w:w="2268"/>
        <w:gridCol w:w="2269"/>
        <w:gridCol w:w="2253"/>
        <w:gridCol w:w="16"/>
        <w:gridCol w:w="2850"/>
      </w:tblGrid>
      <w:tr w:rsidR="00B501CC" w:rsidRPr="00B501CC" w:rsidTr="00AF3971">
        <w:trPr>
          <w:trHeight w:val="290"/>
        </w:trPr>
        <w:tc>
          <w:tcPr>
            <w:tcW w:w="2820" w:type="dxa"/>
            <w:vMerge w:val="restart"/>
            <w:tcBorders>
              <w:top w:val="single" w:sz="4" w:space="0" w:color="000000"/>
              <w:left w:val="single" w:sz="4" w:space="0" w:color="000000"/>
              <w:right w:val="single" w:sz="4" w:space="0" w:color="000000"/>
            </w:tcBorders>
          </w:tcPr>
          <w:p w:rsidR="00B501CC" w:rsidRPr="00B501CC" w:rsidRDefault="00B501CC" w:rsidP="00B501CC">
            <w:pPr>
              <w:spacing w:line="259" w:lineRule="auto"/>
              <w:ind w:left="2"/>
              <w:jc w:val="center"/>
              <w:rPr>
                <w:rFonts w:ascii="Times New Roman" w:hAnsi="Times New Roman" w:cs="Times New Roman"/>
                <w:color w:val="000000"/>
                <w:sz w:val="18"/>
                <w:szCs w:val="18"/>
              </w:rPr>
            </w:pPr>
            <w:r w:rsidRPr="00B501CC">
              <w:rPr>
                <w:rFonts w:ascii="Times New Roman" w:hAnsi="Times New Roman" w:cs="Times New Roman"/>
                <w:color w:val="000000"/>
                <w:sz w:val="18"/>
                <w:szCs w:val="18"/>
              </w:rPr>
              <w:t>Дни недели</w:t>
            </w:r>
          </w:p>
        </w:tc>
        <w:tc>
          <w:tcPr>
            <w:tcW w:w="12348"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59" w:lineRule="auto"/>
              <w:ind w:right="18"/>
              <w:jc w:val="center"/>
              <w:rPr>
                <w:rFonts w:ascii="Times New Roman" w:hAnsi="Times New Roman" w:cs="Times New Roman"/>
                <w:color w:val="000000"/>
                <w:sz w:val="18"/>
                <w:szCs w:val="18"/>
              </w:rPr>
            </w:pPr>
            <w:r w:rsidRPr="00B501CC">
              <w:rPr>
                <w:rFonts w:ascii="Times New Roman" w:hAnsi="Times New Roman" w:cs="Times New Roman"/>
                <w:color w:val="000000"/>
                <w:sz w:val="18"/>
                <w:szCs w:val="18"/>
              </w:rPr>
              <w:t>Группы</w:t>
            </w:r>
            <w:r w:rsidRPr="00B501CC">
              <w:rPr>
                <w:rFonts w:ascii="Times New Roman" w:hAnsi="Times New Roman" w:cs="Times New Roman"/>
                <w:b/>
                <w:i/>
                <w:color w:val="000000"/>
                <w:sz w:val="18"/>
                <w:szCs w:val="18"/>
              </w:rPr>
              <w:t xml:space="preserve"> </w:t>
            </w:r>
          </w:p>
        </w:tc>
      </w:tr>
      <w:tr w:rsidR="00B501CC" w:rsidRPr="00B501CC" w:rsidTr="00AF3971">
        <w:trPr>
          <w:trHeight w:val="285"/>
        </w:trPr>
        <w:tc>
          <w:tcPr>
            <w:tcW w:w="2820" w:type="dxa"/>
            <w:vMerge/>
            <w:tcBorders>
              <w:left w:val="single" w:sz="4" w:space="0" w:color="000000"/>
              <w:bottom w:val="single" w:sz="4" w:space="0" w:color="000000"/>
              <w:right w:val="single" w:sz="4" w:space="0" w:color="000000"/>
            </w:tcBorders>
          </w:tcPr>
          <w:p w:rsidR="00B501CC" w:rsidRPr="00B501CC" w:rsidRDefault="00B501CC" w:rsidP="00B501CC">
            <w:pPr>
              <w:spacing w:after="160" w:line="259" w:lineRule="auto"/>
              <w:rPr>
                <w:rFonts w:ascii="Times New Roman" w:hAnsi="Times New Roman" w:cs="Times New Roman"/>
                <w:color w:val="000000"/>
                <w:sz w:val="18"/>
                <w:szCs w:val="18"/>
              </w:rPr>
            </w:pPr>
          </w:p>
        </w:tc>
        <w:tc>
          <w:tcPr>
            <w:tcW w:w="2692" w:type="dxa"/>
            <w:tcBorders>
              <w:top w:val="single" w:sz="4" w:space="0" w:color="000000"/>
              <w:left w:val="single" w:sz="4" w:space="0" w:color="000000"/>
              <w:bottom w:val="single" w:sz="4" w:space="0" w:color="000000"/>
              <w:right w:val="single" w:sz="4" w:space="0" w:color="auto"/>
            </w:tcBorders>
          </w:tcPr>
          <w:p w:rsidR="00B501CC" w:rsidRPr="00B501CC" w:rsidRDefault="00B501CC" w:rsidP="00B501CC">
            <w:pPr>
              <w:spacing w:after="160"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 младшая группа</w:t>
            </w:r>
          </w:p>
        </w:tc>
        <w:tc>
          <w:tcPr>
            <w:tcW w:w="2268" w:type="dxa"/>
            <w:tcBorders>
              <w:top w:val="single" w:sz="4" w:space="0" w:color="000000"/>
              <w:left w:val="single" w:sz="4" w:space="0" w:color="auto"/>
              <w:bottom w:val="single" w:sz="4" w:space="0" w:color="000000"/>
              <w:right w:val="single" w:sz="4" w:space="0" w:color="auto"/>
            </w:tcBorders>
          </w:tcPr>
          <w:p w:rsidR="00B501CC" w:rsidRPr="00B501CC" w:rsidRDefault="00B501CC" w:rsidP="00B501CC">
            <w:pPr>
              <w:spacing w:line="259" w:lineRule="auto"/>
              <w:ind w:left="391"/>
              <w:rPr>
                <w:rFonts w:ascii="Times New Roman" w:hAnsi="Times New Roman" w:cs="Times New Roman"/>
                <w:color w:val="000000"/>
                <w:sz w:val="18"/>
                <w:szCs w:val="18"/>
              </w:rPr>
            </w:pPr>
            <w:r w:rsidRPr="00B501CC">
              <w:rPr>
                <w:rFonts w:ascii="Times New Roman" w:hAnsi="Times New Roman" w:cs="Times New Roman"/>
                <w:color w:val="000000"/>
                <w:sz w:val="18"/>
                <w:szCs w:val="18"/>
              </w:rPr>
              <w:t>2 младшая группа</w:t>
            </w:r>
          </w:p>
        </w:tc>
        <w:tc>
          <w:tcPr>
            <w:tcW w:w="2269" w:type="dxa"/>
            <w:tcBorders>
              <w:top w:val="single" w:sz="4" w:space="0" w:color="000000"/>
              <w:left w:val="single" w:sz="4" w:space="0" w:color="auto"/>
              <w:bottom w:val="single" w:sz="4" w:space="0" w:color="000000"/>
              <w:right w:val="single" w:sz="4" w:space="0" w:color="auto"/>
            </w:tcBorders>
          </w:tcPr>
          <w:p w:rsidR="00B501CC" w:rsidRPr="00B501CC" w:rsidRDefault="00B501CC" w:rsidP="00B501CC">
            <w:pPr>
              <w:spacing w:line="259" w:lineRule="auto"/>
              <w:ind w:left="391"/>
              <w:rPr>
                <w:rFonts w:ascii="Times New Roman" w:hAnsi="Times New Roman" w:cs="Times New Roman"/>
                <w:color w:val="000000"/>
                <w:sz w:val="18"/>
                <w:szCs w:val="18"/>
              </w:rPr>
            </w:pPr>
            <w:r w:rsidRPr="00B501CC">
              <w:rPr>
                <w:rFonts w:ascii="Times New Roman" w:hAnsi="Times New Roman" w:cs="Times New Roman"/>
                <w:color w:val="000000"/>
                <w:sz w:val="18"/>
                <w:szCs w:val="18"/>
              </w:rPr>
              <w:t>Средняя группа</w:t>
            </w:r>
          </w:p>
        </w:tc>
        <w:tc>
          <w:tcPr>
            <w:tcW w:w="2253" w:type="dxa"/>
            <w:tcBorders>
              <w:top w:val="single" w:sz="4" w:space="0" w:color="000000"/>
              <w:left w:val="single" w:sz="4" w:space="0" w:color="auto"/>
              <w:bottom w:val="single" w:sz="4" w:space="0" w:color="000000"/>
              <w:right w:val="single" w:sz="4" w:space="0" w:color="auto"/>
            </w:tcBorders>
          </w:tcPr>
          <w:p w:rsidR="00B501CC" w:rsidRPr="00B501CC" w:rsidRDefault="00B501CC" w:rsidP="00B501CC">
            <w:pPr>
              <w:spacing w:line="259" w:lineRule="auto"/>
              <w:ind w:left="391"/>
              <w:rPr>
                <w:rFonts w:ascii="Times New Roman" w:hAnsi="Times New Roman" w:cs="Times New Roman"/>
                <w:color w:val="000000"/>
                <w:sz w:val="18"/>
                <w:szCs w:val="18"/>
              </w:rPr>
            </w:pPr>
            <w:r w:rsidRPr="00B501CC">
              <w:rPr>
                <w:rFonts w:ascii="Times New Roman" w:hAnsi="Times New Roman" w:cs="Times New Roman"/>
                <w:color w:val="000000"/>
                <w:sz w:val="18"/>
                <w:szCs w:val="18"/>
              </w:rPr>
              <w:t>Старшая группа</w:t>
            </w:r>
          </w:p>
        </w:tc>
        <w:tc>
          <w:tcPr>
            <w:tcW w:w="2866" w:type="dxa"/>
            <w:gridSpan w:val="2"/>
            <w:tcBorders>
              <w:top w:val="single" w:sz="4" w:space="0" w:color="000000"/>
              <w:left w:val="single" w:sz="4" w:space="0" w:color="auto"/>
              <w:bottom w:val="single" w:sz="4" w:space="0" w:color="000000"/>
              <w:right w:val="single" w:sz="4" w:space="0" w:color="000000"/>
            </w:tcBorders>
          </w:tcPr>
          <w:p w:rsidR="00B501CC" w:rsidRPr="00B501CC" w:rsidRDefault="00B501CC" w:rsidP="00B501CC">
            <w:pPr>
              <w:spacing w:line="259" w:lineRule="auto"/>
              <w:ind w:left="391"/>
              <w:rPr>
                <w:rFonts w:ascii="Times New Roman" w:hAnsi="Times New Roman" w:cs="Times New Roman"/>
                <w:color w:val="000000"/>
                <w:sz w:val="18"/>
                <w:szCs w:val="18"/>
              </w:rPr>
            </w:pPr>
            <w:r w:rsidRPr="00B501CC">
              <w:rPr>
                <w:rFonts w:ascii="Times New Roman" w:hAnsi="Times New Roman" w:cs="Times New Roman"/>
                <w:color w:val="000000"/>
                <w:sz w:val="18"/>
                <w:szCs w:val="18"/>
              </w:rPr>
              <w:t>Подготовительная группа</w:t>
            </w:r>
          </w:p>
        </w:tc>
      </w:tr>
      <w:tr w:rsidR="00B501CC" w:rsidRPr="00B501CC" w:rsidTr="00AF3971">
        <w:trPr>
          <w:trHeight w:val="489"/>
        </w:trPr>
        <w:tc>
          <w:tcPr>
            <w:tcW w:w="2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b/>
                <w:i/>
                <w:color w:val="000000"/>
                <w:sz w:val="18"/>
                <w:szCs w:val="18"/>
                <w:u w:val="single" w:color="000000"/>
              </w:rPr>
              <w:t>Понедельник</w:t>
            </w:r>
          </w:p>
        </w:tc>
        <w:tc>
          <w:tcPr>
            <w:tcW w:w="2692"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rPr>
                <w:rFonts w:ascii="Times New Roman" w:hAnsi="Times New Roman" w:cs="Times New Roman"/>
                <w:color w:val="000000"/>
                <w:sz w:val="18"/>
                <w:szCs w:val="18"/>
              </w:rPr>
            </w:pPr>
            <w:r w:rsidRPr="00B501CC">
              <w:rPr>
                <w:rFonts w:ascii="Times New Roman" w:hAnsi="Times New Roman" w:cs="Times New Roman"/>
                <w:color w:val="000000"/>
                <w:sz w:val="18"/>
                <w:szCs w:val="18"/>
              </w:rPr>
              <w:t>9.10-9.20 Социально -</w:t>
            </w:r>
          </w:p>
          <w:p w:rsidR="00B501CC" w:rsidRPr="00B501CC" w:rsidRDefault="00B501CC" w:rsidP="00B501CC">
            <w:pPr>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Коммуникативное (Развитие речи) </w:t>
            </w:r>
          </w:p>
          <w:p w:rsidR="00B501CC" w:rsidRPr="00B501CC" w:rsidRDefault="00B501CC" w:rsidP="00B501CC">
            <w:pPr>
              <w:ind w:left="10" w:right="197" w:hanging="10"/>
              <w:rPr>
                <w:rFonts w:ascii="Times New Roman" w:hAnsi="Times New Roman" w:cs="Times New Roman"/>
                <w:color w:val="000000"/>
                <w:sz w:val="18"/>
                <w:szCs w:val="18"/>
              </w:rPr>
            </w:pPr>
            <w:r w:rsidRPr="00B501CC">
              <w:rPr>
                <w:rFonts w:ascii="Times New Roman" w:hAnsi="Times New Roman" w:cs="Times New Roman"/>
                <w:color w:val="000000"/>
                <w:sz w:val="18"/>
                <w:szCs w:val="18"/>
              </w:rPr>
              <w:t>9.30-9.40 Физическая культура</w:t>
            </w:r>
          </w:p>
          <w:p w:rsidR="00B501CC" w:rsidRPr="00B501CC" w:rsidRDefault="00B501CC" w:rsidP="00B501CC">
            <w:pPr>
              <w:ind w:left="10" w:right="197" w:hanging="10"/>
              <w:rPr>
                <w:rFonts w:ascii="Times New Roman" w:hAnsi="Times New Roman" w:cs="Times New Roman"/>
                <w:color w:val="000000"/>
                <w:sz w:val="18"/>
                <w:szCs w:val="18"/>
              </w:rPr>
            </w:pPr>
          </w:p>
        </w:tc>
        <w:tc>
          <w:tcPr>
            <w:tcW w:w="2268" w:type="dxa"/>
            <w:tcBorders>
              <w:top w:val="single" w:sz="4" w:space="0" w:color="000000"/>
              <w:left w:val="single" w:sz="4" w:space="0" w:color="000000"/>
              <w:bottom w:val="single" w:sz="4" w:space="0" w:color="000000"/>
              <w:right w:val="single" w:sz="4" w:space="0" w:color="auto"/>
            </w:tcBorders>
          </w:tcPr>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9.10-9.25 Социально -</w:t>
            </w:r>
          </w:p>
          <w:p w:rsidR="00B501CC" w:rsidRPr="00B501CC" w:rsidRDefault="00B501CC" w:rsidP="00B501CC">
            <w:pPr>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Коммуникативное (Развитие речи) </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 9.35-9.50 Физическая культура</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15.40-15.55 Музыка</w:t>
            </w:r>
          </w:p>
          <w:p w:rsidR="00B501CC" w:rsidRPr="00B501CC" w:rsidRDefault="00B501CC" w:rsidP="00B501CC">
            <w:pPr>
              <w:spacing w:line="259" w:lineRule="auto"/>
              <w:rPr>
                <w:rFonts w:ascii="Times New Roman" w:hAnsi="Times New Roman" w:cs="Times New Roman"/>
                <w:color w:val="000000"/>
                <w:sz w:val="18"/>
                <w:szCs w:val="18"/>
              </w:rPr>
            </w:pPr>
          </w:p>
        </w:tc>
        <w:tc>
          <w:tcPr>
            <w:tcW w:w="2269" w:type="dxa"/>
            <w:tcBorders>
              <w:top w:val="single" w:sz="4" w:space="0" w:color="000000"/>
              <w:left w:val="single" w:sz="4" w:space="0" w:color="auto"/>
              <w:bottom w:val="single" w:sz="4" w:space="0" w:color="000000"/>
              <w:right w:val="single" w:sz="4" w:space="0" w:color="auto"/>
            </w:tcBorders>
          </w:tcPr>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9.10-9.30 Социально -</w:t>
            </w:r>
          </w:p>
          <w:p w:rsidR="00B501CC" w:rsidRPr="00B501CC" w:rsidRDefault="00B501CC" w:rsidP="00B501CC">
            <w:pPr>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Коммуникативное (Развитие речи) </w:t>
            </w:r>
          </w:p>
          <w:p w:rsidR="00B501CC" w:rsidRPr="00B501CC" w:rsidRDefault="00B501CC" w:rsidP="00B501CC">
            <w:pPr>
              <w:spacing w:line="273"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9.40-10.00 Физическая культура</w:t>
            </w:r>
          </w:p>
          <w:p w:rsidR="00B501CC" w:rsidRPr="00B501CC" w:rsidRDefault="00B501CC" w:rsidP="00B501CC">
            <w:pPr>
              <w:spacing w:line="273"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15.40-16.00 Музыка</w:t>
            </w:r>
          </w:p>
        </w:tc>
        <w:tc>
          <w:tcPr>
            <w:tcW w:w="2269" w:type="dxa"/>
            <w:gridSpan w:val="2"/>
            <w:tcBorders>
              <w:top w:val="single" w:sz="4" w:space="0" w:color="000000"/>
              <w:left w:val="single" w:sz="4" w:space="0" w:color="auto"/>
              <w:bottom w:val="single" w:sz="4" w:space="0" w:color="000000"/>
              <w:right w:val="single" w:sz="4" w:space="0" w:color="000000"/>
            </w:tcBorders>
          </w:tcPr>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9.10-9.35 Социально -</w:t>
            </w:r>
          </w:p>
          <w:p w:rsidR="00B501CC" w:rsidRPr="00B501CC" w:rsidRDefault="00B501CC" w:rsidP="00B501CC">
            <w:pPr>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Коммуникативное (Развитие речи)  </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9.45-10.10 Физическая культура</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15.40-16.00 Музыка</w:t>
            </w:r>
          </w:p>
        </w:tc>
        <w:tc>
          <w:tcPr>
            <w:tcW w:w="285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9.10-9.40 Социально -</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Коммуникативное (Развитие речи)</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9.50-10.20 Физическая культура</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10.30-11.00 Познание (ФЭМП)</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15.40-16.00 Музыка</w:t>
            </w:r>
          </w:p>
        </w:tc>
      </w:tr>
      <w:tr w:rsidR="00B501CC" w:rsidRPr="00B501CC" w:rsidTr="00AF3971">
        <w:trPr>
          <w:trHeight w:val="1698"/>
        </w:trPr>
        <w:tc>
          <w:tcPr>
            <w:tcW w:w="2820" w:type="dxa"/>
            <w:tcBorders>
              <w:top w:val="single" w:sz="4" w:space="0" w:color="000000"/>
              <w:left w:val="single" w:sz="4" w:space="0" w:color="000000"/>
              <w:right w:val="single" w:sz="4" w:space="0" w:color="000000"/>
            </w:tcBorders>
          </w:tcPr>
          <w:p w:rsidR="00B501CC" w:rsidRPr="00B501CC" w:rsidRDefault="00B501CC" w:rsidP="00B501CC">
            <w:pPr>
              <w:ind w:left="2" w:right="197"/>
              <w:rPr>
                <w:rFonts w:ascii="Times New Roman" w:hAnsi="Times New Roman" w:cs="Times New Roman"/>
                <w:color w:val="000000"/>
                <w:sz w:val="18"/>
                <w:szCs w:val="18"/>
              </w:rPr>
            </w:pPr>
            <w:r w:rsidRPr="00B501CC">
              <w:rPr>
                <w:rFonts w:ascii="Times New Roman" w:hAnsi="Times New Roman" w:cs="Times New Roman"/>
                <w:b/>
                <w:i/>
                <w:color w:val="000000"/>
                <w:sz w:val="18"/>
                <w:szCs w:val="18"/>
                <w:u w:val="single" w:color="000000"/>
              </w:rPr>
              <w:t>Вторник</w:t>
            </w:r>
          </w:p>
        </w:tc>
        <w:tc>
          <w:tcPr>
            <w:tcW w:w="2692" w:type="dxa"/>
            <w:tcBorders>
              <w:top w:val="single" w:sz="4" w:space="0" w:color="000000"/>
              <w:left w:val="single" w:sz="4" w:space="0" w:color="000000"/>
              <w:right w:val="single" w:sz="4" w:space="0" w:color="000000"/>
            </w:tcBorders>
          </w:tcPr>
          <w:p w:rsidR="00B501CC" w:rsidRPr="00B501CC" w:rsidRDefault="00B501CC" w:rsidP="00B501CC">
            <w:pPr>
              <w:ind w:left="2" w:right="197"/>
              <w:rPr>
                <w:rFonts w:ascii="Times New Roman" w:hAnsi="Times New Roman" w:cs="Times New Roman"/>
                <w:color w:val="000000"/>
                <w:sz w:val="18"/>
                <w:szCs w:val="18"/>
              </w:rPr>
            </w:pPr>
            <w:r w:rsidRPr="00B501CC">
              <w:rPr>
                <w:rFonts w:ascii="Times New Roman" w:hAnsi="Times New Roman" w:cs="Times New Roman"/>
                <w:color w:val="000000"/>
                <w:sz w:val="18"/>
                <w:szCs w:val="18"/>
              </w:rPr>
              <w:t>9.10-9.20</w:t>
            </w:r>
            <w:r w:rsidRPr="00B501CC">
              <w:rPr>
                <w:rFonts w:ascii="Times New Roman" w:hAnsi="Times New Roman" w:cs="Times New Roman"/>
                <w:i/>
                <w:color w:val="000000"/>
                <w:sz w:val="18"/>
                <w:szCs w:val="18"/>
              </w:rPr>
              <w:t xml:space="preserve"> </w:t>
            </w:r>
            <w:r w:rsidRPr="00B501CC">
              <w:rPr>
                <w:rFonts w:ascii="Times New Roman" w:hAnsi="Times New Roman" w:cs="Times New Roman"/>
                <w:color w:val="000000"/>
                <w:sz w:val="18"/>
                <w:szCs w:val="18"/>
              </w:rPr>
              <w:t xml:space="preserve">Познание (Ознаком-е с природой, предм. и соц-ое окружение) </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9.30-9.40 Восприятие художественной литературы и фольклора</w:t>
            </w:r>
          </w:p>
          <w:p w:rsidR="00B501CC" w:rsidRPr="00B501CC" w:rsidRDefault="00B501CC" w:rsidP="00B501CC">
            <w:pPr>
              <w:spacing w:line="259" w:lineRule="auto"/>
              <w:ind w:left="2"/>
              <w:rPr>
                <w:rFonts w:ascii="Times New Roman" w:hAnsi="Times New Roman" w:cs="Times New Roman"/>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9.10-9.25 Познание (Ознаком-е с природой, предм. и соц-ое окружение)</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 9.35-9.50 Восприятие художественной литературы и фольклора</w:t>
            </w:r>
          </w:p>
        </w:tc>
        <w:tc>
          <w:tcPr>
            <w:tcW w:w="2269"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3"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9.10-9.30 Познание (Ознаком-е с природой, предм. и соц-ое окружение)</w:t>
            </w:r>
          </w:p>
          <w:p w:rsidR="00B501CC" w:rsidRPr="00B501CC" w:rsidRDefault="00B501CC" w:rsidP="00B501CC">
            <w:pPr>
              <w:spacing w:line="266"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9.40-10.00 Восприятие художественной литературы и фольклора</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 </w:t>
            </w:r>
          </w:p>
        </w:tc>
        <w:tc>
          <w:tcPr>
            <w:tcW w:w="2269" w:type="dxa"/>
            <w:gridSpan w:val="2"/>
            <w:tcBorders>
              <w:top w:val="single" w:sz="4" w:space="0" w:color="000000"/>
              <w:left w:val="single" w:sz="4" w:space="0" w:color="000000"/>
              <w:right w:val="single" w:sz="4" w:space="0" w:color="000000"/>
            </w:tcBorders>
          </w:tcPr>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9.10-9.35 Познание (Ознаком-е с природой, предм. и соц-ое окружение)</w:t>
            </w:r>
          </w:p>
          <w:p w:rsidR="00B501CC" w:rsidRPr="00B501CC" w:rsidRDefault="00B501CC" w:rsidP="00B501CC">
            <w:pPr>
              <w:spacing w:after="5"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9.45-10.10 Восприятие художественной литературы и фольклора</w:t>
            </w:r>
          </w:p>
          <w:p w:rsidR="00B501CC" w:rsidRPr="00B501CC" w:rsidRDefault="00B501CC" w:rsidP="00B501CC">
            <w:pPr>
              <w:spacing w:after="5" w:line="259" w:lineRule="auto"/>
              <w:ind w:left="2"/>
              <w:rPr>
                <w:rFonts w:ascii="Times New Roman" w:hAnsi="Times New Roman" w:cs="Times New Roman"/>
                <w:color w:val="000000"/>
                <w:sz w:val="18"/>
                <w:szCs w:val="18"/>
              </w:rPr>
            </w:pPr>
          </w:p>
        </w:tc>
        <w:tc>
          <w:tcPr>
            <w:tcW w:w="285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9.10-9.40 Познание (Ознаком-е с природой, предм. и соц-ое окружение)</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9.50-10.20 Восприятие художественной литературы и фольклора</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10.30-11.00 Обучение грамоте</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 </w:t>
            </w:r>
          </w:p>
        </w:tc>
      </w:tr>
      <w:tr w:rsidR="00B501CC" w:rsidRPr="00B501CC" w:rsidTr="00AF3971">
        <w:trPr>
          <w:trHeight w:val="1384"/>
        </w:trPr>
        <w:tc>
          <w:tcPr>
            <w:tcW w:w="2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7" w:lineRule="auto"/>
              <w:ind w:left="2"/>
              <w:rPr>
                <w:rFonts w:ascii="Times New Roman" w:hAnsi="Times New Roman" w:cs="Times New Roman"/>
                <w:b/>
                <w:i/>
                <w:color w:val="000000"/>
                <w:sz w:val="18"/>
                <w:szCs w:val="18"/>
                <w:u w:val="single"/>
              </w:rPr>
            </w:pPr>
            <w:r w:rsidRPr="00B501CC">
              <w:rPr>
                <w:rFonts w:ascii="Times New Roman" w:hAnsi="Times New Roman" w:cs="Times New Roman"/>
                <w:b/>
                <w:i/>
                <w:color w:val="000000"/>
                <w:sz w:val="18"/>
                <w:szCs w:val="18"/>
                <w:u w:val="single"/>
              </w:rPr>
              <w:t>Среда</w:t>
            </w:r>
          </w:p>
        </w:tc>
        <w:tc>
          <w:tcPr>
            <w:tcW w:w="2692"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9.10-9.20  Художественное творчество (Лепка)  </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9.30-9.40 Физическая культура (на воздухе)</w:t>
            </w:r>
          </w:p>
        </w:tc>
        <w:tc>
          <w:tcPr>
            <w:tcW w:w="226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9.10-9.25 Художественное творчество Лепка / (аппликация)  </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9.35-9.50 Физическая культура (на воздухе) </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15.40-15.55 Музыка </w:t>
            </w:r>
          </w:p>
        </w:tc>
        <w:tc>
          <w:tcPr>
            <w:tcW w:w="2269"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after="10" w:line="261"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9.10-9.30 Художественное творчество Лепка / (аппликация)  </w:t>
            </w:r>
          </w:p>
          <w:p w:rsidR="00B501CC" w:rsidRPr="00B501CC" w:rsidRDefault="00B501CC" w:rsidP="00B501CC">
            <w:pPr>
              <w:spacing w:after="19"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9.40-10.00 Физическая культура (на воздухе)</w:t>
            </w:r>
          </w:p>
          <w:p w:rsidR="00B501CC" w:rsidRPr="00B501CC" w:rsidRDefault="00B501CC" w:rsidP="00B501CC">
            <w:pPr>
              <w:spacing w:after="19"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15.40-16.00 Музыка</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9.10-9.35 Художественное творчество Лепка / (аппликация)  </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9.45-10.10 Физическая культура (на воздухе)</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15.40-16.00 Музыка </w:t>
            </w:r>
          </w:p>
        </w:tc>
        <w:tc>
          <w:tcPr>
            <w:tcW w:w="285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9.10-9.40  Художественное творчество Лепка / (аппликация)  </w:t>
            </w:r>
          </w:p>
          <w:p w:rsidR="00B501CC" w:rsidRPr="00B501CC" w:rsidRDefault="00B501CC" w:rsidP="00B501CC">
            <w:pPr>
              <w:spacing w:line="262" w:lineRule="auto"/>
              <w:ind w:right="285"/>
              <w:rPr>
                <w:rFonts w:ascii="Times New Roman" w:hAnsi="Times New Roman" w:cs="Times New Roman"/>
                <w:color w:val="000000"/>
                <w:sz w:val="18"/>
                <w:szCs w:val="18"/>
              </w:rPr>
            </w:pPr>
            <w:r w:rsidRPr="00B501CC">
              <w:rPr>
                <w:rFonts w:ascii="Times New Roman" w:hAnsi="Times New Roman" w:cs="Times New Roman"/>
                <w:color w:val="000000"/>
                <w:sz w:val="18"/>
                <w:szCs w:val="18"/>
              </w:rPr>
              <w:t>9.50-10.20 Физическая культура (на воздухе)</w:t>
            </w:r>
          </w:p>
          <w:p w:rsidR="00B501CC" w:rsidRPr="00B501CC" w:rsidRDefault="00B501CC" w:rsidP="00B501CC">
            <w:pPr>
              <w:spacing w:line="262" w:lineRule="auto"/>
              <w:ind w:right="285"/>
              <w:rPr>
                <w:rFonts w:ascii="Times New Roman" w:hAnsi="Times New Roman" w:cs="Times New Roman"/>
                <w:color w:val="000000"/>
                <w:sz w:val="18"/>
                <w:szCs w:val="18"/>
              </w:rPr>
            </w:pPr>
            <w:r w:rsidRPr="00B501CC">
              <w:rPr>
                <w:rFonts w:ascii="Times New Roman" w:hAnsi="Times New Roman" w:cs="Times New Roman"/>
                <w:color w:val="000000"/>
                <w:sz w:val="18"/>
                <w:szCs w:val="18"/>
              </w:rPr>
              <w:t>15.40-16.00 Музыка</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 xml:space="preserve"> </w:t>
            </w:r>
          </w:p>
        </w:tc>
      </w:tr>
      <w:tr w:rsidR="00B501CC" w:rsidRPr="00B501CC" w:rsidTr="00AF3971">
        <w:trPr>
          <w:trHeight w:val="1876"/>
        </w:trPr>
        <w:tc>
          <w:tcPr>
            <w:tcW w:w="282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7" w:lineRule="auto"/>
              <w:ind w:left="2"/>
              <w:rPr>
                <w:rFonts w:ascii="Times New Roman" w:hAnsi="Times New Roman" w:cs="Times New Roman"/>
                <w:b/>
                <w:i/>
                <w:color w:val="000000"/>
                <w:sz w:val="18"/>
                <w:szCs w:val="18"/>
                <w:u w:val="single"/>
              </w:rPr>
            </w:pPr>
            <w:r w:rsidRPr="00B501CC">
              <w:rPr>
                <w:rFonts w:ascii="Times New Roman" w:hAnsi="Times New Roman" w:cs="Times New Roman"/>
                <w:b/>
                <w:i/>
                <w:color w:val="000000"/>
                <w:sz w:val="18"/>
                <w:szCs w:val="18"/>
                <w:u w:val="single"/>
              </w:rPr>
              <w:t>Четверг</w:t>
            </w:r>
          </w:p>
        </w:tc>
        <w:tc>
          <w:tcPr>
            <w:tcW w:w="2692"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9.10-9.20 Социально-коммуникативное (развитие речи)</w:t>
            </w:r>
          </w:p>
          <w:p w:rsidR="00B501CC" w:rsidRPr="00B501CC" w:rsidRDefault="00B501CC" w:rsidP="00B501CC">
            <w:pPr>
              <w:spacing w:line="277"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9.10-9.25 Социально-коммуникативное (развитие речи)</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9.35-9.50 Познание (ФЭМП)</w:t>
            </w:r>
          </w:p>
        </w:tc>
        <w:tc>
          <w:tcPr>
            <w:tcW w:w="2269"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after="10" w:line="261"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9.10-9.30 Социально-коммуникативное (развитие речи)</w:t>
            </w:r>
          </w:p>
          <w:p w:rsidR="00B501CC" w:rsidRPr="00B501CC" w:rsidRDefault="00B501CC" w:rsidP="00B501CC">
            <w:pPr>
              <w:spacing w:after="10" w:line="261"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9.40-10.00 Познание (ФЭМП)</w:t>
            </w:r>
          </w:p>
        </w:tc>
        <w:tc>
          <w:tcPr>
            <w:tcW w:w="2269"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9.10-9.35 Социально-коммуникативное (развитие речи)</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9.45-10.10 Познание (ФЭМП)</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15.40-16.00 Художественное творчество (рисование)</w:t>
            </w:r>
          </w:p>
        </w:tc>
        <w:tc>
          <w:tcPr>
            <w:tcW w:w="285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9.10-9.40 Социально-коммуникативное (развитие речи)</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9.50-10.20 Познание (ФЭМП)</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15.40-16.00 Художественное творчество (рисование)</w:t>
            </w:r>
          </w:p>
        </w:tc>
      </w:tr>
      <w:tr w:rsidR="00B501CC" w:rsidRPr="00B501CC" w:rsidTr="00AF3971">
        <w:trPr>
          <w:trHeight w:val="1124"/>
        </w:trPr>
        <w:tc>
          <w:tcPr>
            <w:tcW w:w="2820" w:type="dxa"/>
            <w:tcBorders>
              <w:top w:val="single" w:sz="4" w:space="0" w:color="000000"/>
              <w:left w:val="single" w:sz="4" w:space="0" w:color="000000"/>
              <w:bottom w:val="single" w:sz="4" w:space="0" w:color="auto"/>
              <w:right w:val="single" w:sz="4" w:space="0" w:color="000000"/>
            </w:tcBorders>
          </w:tcPr>
          <w:p w:rsidR="00B501CC" w:rsidRPr="00B501CC" w:rsidRDefault="00B501CC" w:rsidP="00B501CC">
            <w:pPr>
              <w:spacing w:line="277" w:lineRule="auto"/>
              <w:ind w:left="2"/>
              <w:rPr>
                <w:rFonts w:ascii="Times New Roman" w:hAnsi="Times New Roman" w:cs="Times New Roman"/>
                <w:b/>
                <w:i/>
                <w:color w:val="000000"/>
                <w:sz w:val="18"/>
                <w:szCs w:val="18"/>
                <w:u w:val="single"/>
              </w:rPr>
            </w:pPr>
            <w:r w:rsidRPr="00B501CC">
              <w:rPr>
                <w:rFonts w:ascii="Times New Roman" w:hAnsi="Times New Roman" w:cs="Times New Roman"/>
                <w:b/>
                <w:i/>
                <w:color w:val="000000"/>
                <w:sz w:val="18"/>
                <w:szCs w:val="18"/>
                <w:u w:val="single"/>
              </w:rPr>
              <w:lastRenderedPageBreak/>
              <w:t>Пятница</w:t>
            </w:r>
          </w:p>
        </w:tc>
        <w:tc>
          <w:tcPr>
            <w:tcW w:w="2692" w:type="dxa"/>
            <w:tcBorders>
              <w:top w:val="single" w:sz="4" w:space="0" w:color="000000"/>
              <w:left w:val="single" w:sz="4" w:space="0" w:color="000000"/>
              <w:bottom w:val="single" w:sz="4" w:space="0" w:color="auto"/>
              <w:right w:val="single" w:sz="4" w:space="0" w:color="000000"/>
            </w:tcBorders>
          </w:tcPr>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9.10-9.20 Художественное творчество (рисование)</w:t>
            </w:r>
          </w:p>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9.30-9.40 Физическая культура</w:t>
            </w:r>
          </w:p>
        </w:tc>
        <w:tc>
          <w:tcPr>
            <w:tcW w:w="2268"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9.10-9.20 Художественное творчество (рисование)</w:t>
            </w:r>
          </w:p>
          <w:p w:rsidR="00B501CC" w:rsidRPr="00B501CC" w:rsidRDefault="00B501CC" w:rsidP="00B501CC">
            <w:pPr>
              <w:spacing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9.35-9.50 Физическая культура</w:t>
            </w:r>
          </w:p>
        </w:tc>
        <w:tc>
          <w:tcPr>
            <w:tcW w:w="2269"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9.10-9.30 Художественное творчество (рисование)</w:t>
            </w:r>
          </w:p>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9.40-10.00 Физическая культура</w:t>
            </w:r>
          </w:p>
          <w:p w:rsidR="00B501CC" w:rsidRPr="00B501CC" w:rsidRDefault="00B501CC" w:rsidP="00B501CC">
            <w:pPr>
              <w:spacing w:after="10" w:line="261" w:lineRule="auto"/>
              <w:ind w:left="2"/>
              <w:rPr>
                <w:rFonts w:ascii="Times New Roman" w:hAnsi="Times New Roman" w:cs="Times New Roman"/>
                <w:color w:val="000000"/>
                <w:sz w:val="18"/>
                <w:szCs w:val="18"/>
              </w:rPr>
            </w:pPr>
          </w:p>
        </w:tc>
        <w:tc>
          <w:tcPr>
            <w:tcW w:w="2269" w:type="dxa"/>
            <w:gridSpan w:val="2"/>
            <w:tcBorders>
              <w:top w:val="single" w:sz="4" w:space="0" w:color="000000"/>
              <w:left w:val="single" w:sz="4" w:space="0" w:color="000000"/>
              <w:bottom w:val="single" w:sz="4" w:space="0" w:color="auto"/>
              <w:right w:val="single" w:sz="4" w:space="0" w:color="000000"/>
            </w:tcBorders>
          </w:tcPr>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9.10-9.35 Художественное творчество (рисование)</w:t>
            </w:r>
          </w:p>
          <w:p w:rsidR="00B501CC" w:rsidRPr="00B501CC" w:rsidRDefault="00B501CC" w:rsidP="00B501CC">
            <w:pPr>
              <w:spacing w:line="259"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9.45-10.10 Физическая культура</w:t>
            </w:r>
          </w:p>
        </w:tc>
        <w:tc>
          <w:tcPr>
            <w:tcW w:w="2850" w:type="dxa"/>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spacing w:line="277" w:lineRule="auto"/>
              <w:ind w:left="2"/>
              <w:rPr>
                <w:rFonts w:ascii="Times New Roman" w:hAnsi="Times New Roman" w:cs="Times New Roman"/>
                <w:color w:val="000000"/>
                <w:sz w:val="18"/>
                <w:szCs w:val="18"/>
              </w:rPr>
            </w:pPr>
            <w:r w:rsidRPr="00B501CC">
              <w:rPr>
                <w:rFonts w:ascii="Times New Roman" w:hAnsi="Times New Roman" w:cs="Times New Roman"/>
                <w:color w:val="000000"/>
                <w:sz w:val="18"/>
                <w:szCs w:val="18"/>
              </w:rPr>
              <w:t>9.10-9.40 Художественное творчество (рисование)</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9.50-10.20 Физическая культура</w:t>
            </w:r>
          </w:p>
          <w:p w:rsidR="00B501CC" w:rsidRPr="00B501CC" w:rsidRDefault="00B501CC" w:rsidP="00B501CC">
            <w:pPr>
              <w:spacing w:after="2" w:line="259" w:lineRule="auto"/>
              <w:rPr>
                <w:rFonts w:ascii="Times New Roman" w:hAnsi="Times New Roman" w:cs="Times New Roman"/>
                <w:color w:val="000000"/>
                <w:sz w:val="18"/>
                <w:szCs w:val="18"/>
              </w:rPr>
            </w:pPr>
            <w:r w:rsidRPr="00B501CC">
              <w:rPr>
                <w:rFonts w:ascii="Times New Roman" w:hAnsi="Times New Roman" w:cs="Times New Roman"/>
                <w:color w:val="000000"/>
                <w:sz w:val="18"/>
                <w:szCs w:val="18"/>
              </w:rPr>
              <w:t>10.30-11.00 Обучение грамоте</w:t>
            </w:r>
          </w:p>
        </w:tc>
      </w:tr>
    </w:tbl>
    <w:p w:rsidR="00B501CC" w:rsidRPr="00B501CC" w:rsidRDefault="00B501CC" w:rsidP="00B501CC">
      <w:pPr>
        <w:widowControl/>
        <w:autoSpaceDE/>
        <w:autoSpaceDN/>
        <w:spacing w:line="259" w:lineRule="auto"/>
        <w:jc w:val="center"/>
        <w:rPr>
          <w:rFonts w:ascii="Times New Roman" w:eastAsia="Times New Roman" w:hAnsi="Times New Roman" w:cs="Times New Roman"/>
          <w:color w:val="000000"/>
          <w:sz w:val="24"/>
          <w:lang w:val="ru-RU" w:eastAsia="ru-RU"/>
        </w:rPr>
      </w:pPr>
    </w:p>
    <w:p w:rsidR="00B501CC" w:rsidRPr="00B501CC" w:rsidRDefault="00B501CC" w:rsidP="00B501CC">
      <w:pPr>
        <w:widowControl/>
        <w:autoSpaceDE/>
        <w:autoSpaceDN/>
        <w:spacing w:after="200" w:line="100" w:lineRule="atLeast"/>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sectPr w:rsidR="00B501CC" w:rsidRPr="00B501CC" w:rsidSect="00C9635D">
          <w:pgSz w:w="16838" w:h="11906" w:orient="landscape"/>
          <w:pgMar w:top="1701" w:right="1134" w:bottom="851" w:left="1134" w:header="720" w:footer="720" w:gutter="0"/>
          <w:cols w:space="720"/>
          <w:docGrid w:linePitch="360" w:charSpace="32768"/>
        </w:sectPr>
      </w:pPr>
    </w:p>
    <w:p w:rsidR="00B501CC" w:rsidRPr="00B501CC" w:rsidRDefault="00B501CC" w:rsidP="00B501CC">
      <w:pPr>
        <w:widowControl/>
        <w:autoSpaceDE/>
        <w:autoSpaceDN/>
        <w:spacing w:line="360" w:lineRule="auto"/>
        <w:rPr>
          <w:rFonts w:ascii="Times New Roman" w:eastAsia="Times New Roman" w:hAnsi="Times New Roman" w:cs="Times New Roman"/>
          <w:b/>
          <w:i/>
          <w:sz w:val="28"/>
          <w:szCs w:val="28"/>
          <w:lang w:val="ru-RU" w:eastAsia="ru-RU"/>
        </w:rPr>
      </w:pPr>
      <w:r w:rsidRPr="00B501CC">
        <w:rPr>
          <w:rFonts w:ascii="Times New Roman" w:eastAsia="Times New Roman" w:hAnsi="Times New Roman" w:cs="Times New Roman"/>
          <w:b/>
          <w:i/>
          <w:sz w:val="28"/>
          <w:szCs w:val="28"/>
          <w:lang w:val="ru-RU" w:eastAsia="ru-RU"/>
        </w:rPr>
        <w:lastRenderedPageBreak/>
        <w:t>3.5. ВЗАИМОДЕЙСТВИЕ С РОДИТЕЛЯМИ ВОСПИТАННИКОВ РАЗНОВОЗРАСТНОЙ ГРУППЫ</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w:t>
      </w:r>
      <w:r w:rsidRPr="00B501CC">
        <w:rPr>
          <w:rFonts w:ascii="Times New Roman" w:eastAsia="Times New Roman" w:hAnsi="Times New Roman" w:cs="Times New Roman"/>
          <w:sz w:val="28"/>
          <w:szCs w:val="28"/>
          <w:lang w:val="ru-RU" w:eastAsia="ru-RU"/>
        </w:rPr>
        <w:tab/>
        <w:t xml:space="preserve">В разновозрастной группе родители принимают активное участие в жизни группы, педагоги используют различные способы вовлечения родителей в воспитательный и образовательный процесс:   </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-тематические консультации;   </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-родительские собрания;  </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-совместное проведение праздников.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 Информирование родителей о ходе образовательного процесса.</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Выставки детских работ.</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В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Ознакомление родителей с жизнью дошкольного учреждения, деятельностью их детей.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 </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Совместная деятельность.</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Привлечение родителей к организации вечеров музыки и поэзии, конкурсов, к участию в детской исследовательской и проектной деятельности. Информационные стенды.</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xml:space="preserve"> Знакомство родителей с возрастными и психологическими особенностями детей дошкольного возраста, методами и приемами воспитания.</w:t>
      </w: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sectPr w:rsidR="00B501CC" w:rsidRPr="00B501CC" w:rsidSect="00C9635D">
          <w:pgSz w:w="11906" w:h="16838"/>
          <w:pgMar w:top="1134" w:right="851" w:bottom="1134" w:left="1701" w:header="720" w:footer="720" w:gutter="0"/>
          <w:cols w:space="720"/>
          <w:docGrid w:linePitch="360" w:charSpace="32768"/>
        </w:sect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r w:rsidRPr="00B501CC">
        <w:rPr>
          <w:rFonts w:ascii="Times New Roman" w:eastAsia="Times New Roman" w:hAnsi="Times New Roman" w:cs="Times New Roman"/>
          <w:sz w:val="24"/>
          <w:szCs w:val="24"/>
          <w:lang w:val="ru-RU" w:eastAsia="ru-RU"/>
        </w:rPr>
        <w:lastRenderedPageBreak/>
        <w:t>План взаимодействия с семьями воспитанников разновозрастной группы (сентябрь – ноябрь) в соответствии с ФГОС ДО</w:t>
      </w:r>
    </w:p>
    <w:tbl>
      <w:tblPr>
        <w:tblStyle w:val="1f"/>
        <w:tblW w:w="0" w:type="auto"/>
        <w:tblLook w:val="04A0" w:firstRow="1" w:lastRow="0" w:firstColumn="1" w:lastColumn="0" w:noHBand="0" w:noVBand="1"/>
      </w:tblPr>
      <w:tblGrid>
        <w:gridCol w:w="768"/>
        <w:gridCol w:w="4084"/>
        <w:gridCol w:w="2427"/>
        <w:gridCol w:w="658"/>
        <w:gridCol w:w="4196"/>
        <w:gridCol w:w="2427"/>
      </w:tblGrid>
      <w:tr w:rsidR="00B501CC" w:rsidRPr="00B501CC" w:rsidTr="00AF3971">
        <w:tc>
          <w:tcPr>
            <w:tcW w:w="7279" w:type="dxa"/>
            <w:gridSpan w:val="3"/>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Мероприятия разнообразной направленности и содержания</w:t>
            </w:r>
          </w:p>
        </w:tc>
        <w:tc>
          <w:tcPr>
            <w:tcW w:w="7281" w:type="dxa"/>
            <w:gridSpan w:val="3"/>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Тематические мероприятия</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Дата*</w:t>
            </w:r>
          </w:p>
        </w:tc>
        <w:tc>
          <w:tcPr>
            <w:tcW w:w="408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Направление, тема, содержание, форма проведения мероприятия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Категория семей</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Дата</w:t>
            </w:r>
          </w:p>
        </w:tc>
        <w:tc>
          <w:tcPr>
            <w:tcW w:w="419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Направление, тема, содержание, форма проведения мероприятия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Категория семей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08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19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Сентябрь</w:t>
            </w:r>
          </w:p>
        </w:tc>
      </w:tr>
      <w:tr w:rsidR="00B501CC" w:rsidRPr="00B501CC" w:rsidTr="00AF3971">
        <w:tc>
          <w:tcPr>
            <w:tcW w:w="14560" w:type="dxa"/>
            <w:gridSpan w:val="6"/>
          </w:tcPr>
          <w:p w:rsidR="00B501CC" w:rsidRPr="00B501CC" w:rsidRDefault="00B501CC" w:rsidP="00B501CC">
            <w:pPr>
              <w:shd w:val="clear" w:color="auto" w:fill="FFFFFF"/>
              <w:tabs>
                <w:tab w:val="center" w:pos="7172"/>
              </w:tabs>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w:t>
            </w:r>
            <w:r w:rsidRPr="00B501CC">
              <w:rPr>
                <w:rFonts w:ascii="Times New Roman" w:eastAsia="SimSun" w:hAnsi="Times New Roman" w:cs="Times New Roman"/>
                <w:kern w:val="1"/>
                <w:sz w:val="20"/>
                <w:szCs w:val="24"/>
                <w:lang w:eastAsia="hi-IN" w:bidi="hi-IN"/>
              </w:rPr>
              <w:tab/>
              <w:t xml:space="preserve">                                                                                                                       </w:t>
            </w:r>
            <w:r w:rsidRPr="00B501CC">
              <w:rPr>
                <w:rFonts w:ascii="Times New Roman" w:eastAsia="SimSun" w:hAnsi="Times New Roman" w:cs="Times New Roman"/>
                <w:i/>
                <w:kern w:val="1"/>
                <w:sz w:val="20"/>
                <w:szCs w:val="24"/>
                <w:lang w:eastAsia="hi-IN" w:bidi="hi-IN"/>
              </w:rPr>
              <w:t>Тема недели «Сегодня – дошколята, завтра школьники»</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08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Подгрупповое родительское собрание «Задачи развития и воспитания детей 3-4 лет»</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младшей подгруппы</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19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«Подарки первоклассникам от малышей» - мастерская детей, родителей, педагогов</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08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Подгрупповое родительское собрание «Задачи развития и воспитания детей 4-5 лет»</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средней подгруппы</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19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Теоретический семинар «Проблемы предшкольной подготовки»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подготовительной подгруппы</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08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Подгрупповое родительское собрание «Задачи развития и воспитания детей 5-6 лет»</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подгруппы</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19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Памятки для родителей «Психологический портрет идеального первоклассника»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подготовительной подгруппы</w:t>
            </w:r>
          </w:p>
        </w:tc>
      </w:tr>
      <w:tr w:rsidR="00B501CC" w:rsidRPr="00B501CC" w:rsidTr="00AF3971">
        <w:tc>
          <w:tcPr>
            <w:tcW w:w="14560" w:type="dxa"/>
            <w:gridSpan w:val="6"/>
          </w:tcPr>
          <w:p w:rsidR="00B501CC" w:rsidRPr="00B501CC" w:rsidRDefault="00B501CC" w:rsidP="00B501CC">
            <w:pPr>
              <w:shd w:val="clear" w:color="auto" w:fill="FFFFFF"/>
              <w:tabs>
                <w:tab w:val="left" w:pos="4545"/>
              </w:tabs>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kern w:val="1"/>
                <w:sz w:val="20"/>
                <w:szCs w:val="24"/>
                <w:lang w:eastAsia="hi-IN" w:bidi="hi-IN"/>
              </w:rPr>
              <w:tab/>
              <w:t xml:space="preserve">                                                            </w:t>
            </w:r>
            <w:r w:rsidRPr="00B501CC">
              <w:rPr>
                <w:rFonts w:ascii="Times New Roman" w:eastAsia="SimSun" w:hAnsi="Times New Roman" w:cs="Times New Roman"/>
                <w:i/>
                <w:kern w:val="1"/>
                <w:sz w:val="20"/>
                <w:szCs w:val="24"/>
                <w:lang w:eastAsia="hi-IN" w:bidi="hi-IN"/>
              </w:rPr>
              <w:t>Тема недели «Осень. Осенние дары природы. Труд людей осенью»</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08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Анкетирование родителей с целью изучения социально-педагогических условий семейного воспитания, а также эмоционального самочувствия ребенка в семье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19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Предложение родителям изготовить гербарии, поделки из природных материалов на тему «Осень»</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08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Подгрупповое родительское собрание «Задачи развития и воспитания детей 6-7 лет»</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подготовительной подгруппы</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19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08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для родителей «Особенности взаимодействия детей в разновозрастной группе»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419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r>
    </w:tbl>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*Педагог самостоятельно планирует даты проведения каждого мероприятия и вписывает их в пустые ячейки</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Продолжение таблицы</w:t>
      </w:r>
    </w:p>
    <w:tbl>
      <w:tblPr>
        <w:tblStyle w:val="1f"/>
        <w:tblW w:w="0" w:type="auto"/>
        <w:tblLook w:val="04A0" w:firstRow="1" w:lastRow="0" w:firstColumn="1" w:lastColumn="0" w:noHBand="0" w:noVBand="1"/>
      </w:tblPr>
      <w:tblGrid>
        <w:gridCol w:w="704"/>
        <w:gridCol w:w="4148"/>
        <w:gridCol w:w="2427"/>
        <w:gridCol w:w="654"/>
        <w:gridCol w:w="4200"/>
        <w:gridCol w:w="2427"/>
      </w:tblGrid>
      <w:tr w:rsidR="00B501CC" w:rsidRPr="00B501CC" w:rsidTr="00AF3971">
        <w:tc>
          <w:tcPr>
            <w:tcW w:w="70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4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200"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tabs>
                <w:tab w:val="center" w:pos="7172"/>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w:t>
            </w:r>
            <w:r w:rsidRPr="00B501CC">
              <w:rPr>
                <w:rFonts w:ascii="Times New Roman" w:eastAsia="SimSun" w:hAnsi="Times New Roman" w:cs="Times New Roman"/>
                <w:i/>
                <w:kern w:val="1"/>
                <w:sz w:val="20"/>
                <w:szCs w:val="24"/>
                <w:lang w:eastAsia="hi-IN" w:bidi="hi-IN"/>
              </w:rPr>
              <w:tab/>
              <w:t xml:space="preserve">                                                                                                        Теме недели «Какой я? Что я знаю о себе? Я человек! Я гражданин! Мои права».</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Информация в родительском уголке «Режим ребенка – дошкольника»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Папка – раскладушка «Не дай себя в обиду»</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на тему «Полезные и вредные привычки»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Семейная викторина «О больших правах маленького ребенка»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Информация «Защита прав и достоинств маленького человека»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926"/>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                                                                                                                            Тема недели «Наши друзья – животные»</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«Спортивный инвентарь»</w:t>
            </w:r>
          </w:p>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Цель: ознакомление родителей со способами использования нестандартного физкультурного оборудования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Памятки для родителей «Навыки безопасного обращения с животными»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Октябрь</w:t>
            </w:r>
          </w:p>
        </w:tc>
      </w:tr>
      <w:tr w:rsidR="00B501CC" w:rsidRPr="00B501CC" w:rsidTr="00AF3971">
        <w:tc>
          <w:tcPr>
            <w:tcW w:w="14560" w:type="dxa"/>
            <w:gridSpan w:val="6"/>
          </w:tcPr>
          <w:p w:rsidR="00B501CC" w:rsidRPr="00B501CC" w:rsidRDefault="00B501CC" w:rsidP="00B501CC">
            <w:pPr>
              <w:shd w:val="clear" w:color="auto" w:fill="FFFFFF"/>
              <w:tabs>
                <w:tab w:val="center" w:pos="7172"/>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w:t>
            </w:r>
            <w:r w:rsidRPr="00B501CC">
              <w:rPr>
                <w:rFonts w:ascii="Times New Roman" w:eastAsia="SimSun" w:hAnsi="Times New Roman" w:cs="Times New Roman"/>
                <w:i/>
                <w:kern w:val="1"/>
                <w:sz w:val="20"/>
                <w:szCs w:val="24"/>
                <w:lang w:eastAsia="hi-IN" w:bidi="hi-IN"/>
              </w:rPr>
              <w:tab/>
              <w:t xml:space="preserve">                                                                                                    Тема недели «Мой дом. Моя деревня (город)</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Знакомство родителей с подвижными играми, рекомендуемыми к проведению с детьми старшего дошкольного возраста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Семейный проект «Памятные места моей малой родины»</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для родителей на тему «Детские страхи» Цель: познакомить с причинами, механизмами и путями возникновения и развития различных страхов у детей.</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Привлечение родителей к акции «Сделаем родную деревню (город, поселок) чище»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Продолжение таблицы</w:t>
      </w:r>
    </w:p>
    <w:tbl>
      <w:tblPr>
        <w:tblStyle w:val="1f"/>
        <w:tblW w:w="0" w:type="auto"/>
        <w:tblLook w:val="04A0" w:firstRow="1" w:lastRow="0" w:firstColumn="1" w:lastColumn="0" w:noHBand="0" w:noVBand="1"/>
      </w:tblPr>
      <w:tblGrid>
        <w:gridCol w:w="704"/>
        <w:gridCol w:w="4148"/>
        <w:gridCol w:w="2427"/>
        <w:gridCol w:w="654"/>
        <w:gridCol w:w="4200"/>
        <w:gridCol w:w="2427"/>
      </w:tblGrid>
      <w:tr w:rsidR="00B501CC" w:rsidRPr="00B501CC" w:rsidTr="00AF3971">
        <w:tc>
          <w:tcPr>
            <w:tcW w:w="70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4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200"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tabs>
                <w:tab w:val="center" w:pos="7172"/>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 xml:space="preserve">                                                                          Тема недели «Родная страна»</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для родителей на тему «Детские капризы». Цель: познакомить с причинами, механизмами и путями возникновения детских капризов</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Конкурс творческих работ «Герои России». Цель: привлечь внимание родителей к проблеме нравственно патриотического воспитания детей</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w:t>
            </w:r>
          </w:p>
        </w:tc>
      </w:tr>
      <w:tr w:rsidR="00B501CC" w:rsidRPr="00B501CC" w:rsidTr="00AF3971">
        <w:tc>
          <w:tcPr>
            <w:tcW w:w="14560" w:type="dxa"/>
            <w:gridSpan w:val="6"/>
          </w:tcPr>
          <w:p w:rsidR="00B501CC" w:rsidRPr="00B501CC" w:rsidRDefault="00B501CC" w:rsidP="00B501CC">
            <w:pPr>
              <w:shd w:val="clear" w:color="auto" w:fill="FFFFFF"/>
              <w:tabs>
                <w:tab w:val="center" w:pos="7172"/>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w:t>
            </w:r>
            <w:r w:rsidRPr="00B501CC">
              <w:rPr>
                <w:rFonts w:ascii="Times New Roman" w:eastAsia="SimSun" w:hAnsi="Times New Roman" w:cs="Times New Roman"/>
                <w:i/>
                <w:kern w:val="1"/>
                <w:sz w:val="20"/>
                <w:szCs w:val="24"/>
                <w:lang w:eastAsia="hi-IN" w:bidi="hi-IN"/>
              </w:rPr>
              <w:tab/>
              <w:t>Тема недели «Мир предметов и техники»</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Консультация-практикум «Как приучит ребенка к опрятности и аккуратности»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Памятки для родителей «Бытовая техника: безопасность ребенка прежде всего»</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«Познавательное развитие дошкольника»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center" w:pos="7172"/>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w:t>
            </w:r>
            <w:r w:rsidRPr="00B501CC">
              <w:rPr>
                <w:rFonts w:ascii="Times New Roman" w:eastAsia="SimSun" w:hAnsi="Times New Roman" w:cs="Times New Roman"/>
                <w:i/>
                <w:kern w:val="1"/>
                <w:sz w:val="20"/>
                <w:szCs w:val="24"/>
                <w:lang w:eastAsia="hi-IN" w:bidi="hi-IN"/>
              </w:rPr>
              <w:tab/>
              <w:t xml:space="preserve">                                                                                                Тема недели «Труд взрослых. Профессии»</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Привлечение родителей (по желанию) к посильной помощи по подготовке территории детского сада к зиме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«Учите детей трудиться»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Игротека детей и родителей на тему «Кому что нужно для работы»</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Продолжение таблицы</w:t>
      </w:r>
    </w:p>
    <w:tbl>
      <w:tblPr>
        <w:tblStyle w:val="1f"/>
        <w:tblW w:w="0" w:type="auto"/>
        <w:tblLook w:val="04A0" w:firstRow="1" w:lastRow="0" w:firstColumn="1" w:lastColumn="0" w:noHBand="0" w:noVBand="1"/>
      </w:tblPr>
      <w:tblGrid>
        <w:gridCol w:w="704"/>
        <w:gridCol w:w="4148"/>
        <w:gridCol w:w="2427"/>
        <w:gridCol w:w="654"/>
        <w:gridCol w:w="4200"/>
        <w:gridCol w:w="2427"/>
      </w:tblGrid>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Ноябрь</w:t>
            </w:r>
          </w:p>
        </w:tc>
      </w:tr>
      <w:tr w:rsidR="00B501CC" w:rsidRPr="00B501CC" w:rsidTr="00AF3971">
        <w:tc>
          <w:tcPr>
            <w:tcW w:w="14560" w:type="dxa"/>
            <w:gridSpan w:val="6"/>
          </w:tcPr>
          <w:p w:rsidR="00B501CC" w:rsidRPr="00B501CC" w:rsidRDefault="00B501CC" w:rsidP="00B501CC">
            <w:pPr>
              <w:shd w:val="clear" w:color="auto" w:fill="FFFFFF"/>
              <w:tabs>
                <w:tab w:val="left" w:pos="2605"/>
                <w:tab w:val="left" w:pos="6111"/>
                <w:tab w:val="center" w:pos="7172"/>
                <w:tab w:val="left" w:pos="9779"/>
                <w:tab w:val="left" w:pos="13173"/>
              </w:tabs>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r w:rsidRPr="00B501CC">
              <w:rPr>
                <w:rFonts w:ascii="Times New Roman" w:eastAsia="SimSun" w:hAnsi="Times New Roman" w:cs="Times New Roman"/>
                <w:kern w:val="1"/>
                <w:sz w:val="20"/>
                <w:szCs w:val="24"/>
                <w:lang w:eastAsia="hi-IN" w:bidi="hi-IN"/>
              </w:rPr>
              <w:tab/>
              <w:t>2</w:t>
            </w:r>
            <w:r w:rsidRPr="00B501CC">
              <w:rPr>
                <w:rFonts w:ascii="Times New Roman" w:eastAsia="SimSun" w:hAnsi="Times New Roman" w:cs="Times New Roman"/>
                <w:kern w:val="1"/>
                <w:sz w:val="20"/>
                <w:szCs w:val="24"/>
                <w:lang w:eastAsia="hi-IN" w:bidi="hi-IN"/>
              </w:rPr>
              <w:tab/>
              <w:t>3</w:t>
            </w:r>
            <w:r w:rsidRPr="00B501CC">
              <w:rPr>
                <w:rFonts w:ascii="Times New Roman" w:eastAsia="SimSun" w:hAnsi="Times New Roman" w:cs="Times New Roman"/>
                <w:kern w:val="1"/>
                <w:sz w:val="20"/>
                <w:szCs w:val="24"/>
                <w:lang w:eastAsia="hi-IN" w:bidi="hi-IN"/>
              </w:rPr>
              <w:tab/>
              <w:t xml:space="preserve">     4</w:t>
            </w:r>
            <w:r w:rsidRPr="00B501CC">
              <w:rPr>
                <w:rFonts w:ascii="Times New Roman" w:eastAsia="SimSun" w:hAnsi="Times New Roman" w:cs="Times New Roman"/>
                <w:kern w:val="1"/>
                <w:sz w:val="20"/>
                <w:szCs w:val="24"/>
                <w:lang w:eastAsia="hi-IN" w:bidi="hi-IN"/>
              </w:rPr>
              <w:tab/>
              <w:t>5</w:t>
            </w:r>
            <w:r w:rsidRPr="00B501CC">
              <w:rPr>
                <w:rFonts w:ascii="Times New Roman" w:eastAsia="SimSun" w:hAnsi="Times New Roman" w:cs="Times New Roman"/>
                <w:kern w:val="1"/>
                <w:sz w:val="20"/>
                <w:szCs w:val="24"/>
                <w:lang w:eastAsia="hi-IN" w:bidi="hi-IN"/>
              </w:rPr>
              <w:tab/>
              <w:t>6</w:t>
            </w:r>
          </w:p>
        </w:tc>
      </w:tr>
      <w:tr w:rsidR="00B501CC" w:rsidRPr="00B501CC" w:rsidTr="00AF3971">
        <w:tc>
          <w:tcPr>
            <w:tcW w:w="14560" w:type="dxa"/>
            <w:gridSpan w:val="6"/>
          </w:tcPr>
          <w:p w:rsidR="00B501CC" w:rsidRPr="00B501CC" w:rsidRDefault="00B501CC" w:rsidP="00B501CC">
            <w:pPr>
              <w:shd w:val="clear" w:color="auto" w:fill="FFFFFF"/>
              <w:tabs>
                <w:tab w:val="left" w:pos="7864"/>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                                                                                                                            Тема недели «Поздняя осень»</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Беседа на тему «Взрослые, мы в ответе, что делают наши дети»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Праздник для детей и родителей «Осенины»</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0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Тема недели «Моя семья»</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Папка-передвижка «Веселые упражнения для профилактики заболеваний верхних дыхательных путей»</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Конкурс среди родителей и детей «Самая талантливая семья» (презентация опыта творческой деятельности: поделок, песен, стихов и др.)</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на тему «Как одевать ребенка на прогулку?»</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Встречи, беседы детей с бабушками и дедушками. Цель: объединение младших и старших поколений, передача старшими членами семьи опыта младшим.</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39"/>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                                                                                                                          Тема недели «Наши добрые дела (дружба, помощь, забота, внимание)</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Папка-раскладушка «Истоки доброты»</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Беседа «Нравственный климат в семье. (Наши привычки – привычки наших детей)»</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5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                                                                                                                          Тема недели «Комнатные растения. Уголок природы в детском саду»</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Конкурс сочинений среди родителей на тему «Чудо цветок»</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Папка-передвижка «Комнатные растения»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r w:rsidRPr="00B501CC">
        <w:rPr>
          <w:rFonts w:ascii="Times New Roman" w:eastAsia="Times New Roman" w:hAnsi="Times New Roman" w:cs="Times New Roman"/>
          <w:sz w:val="24"/>
          <w:szCs w:val="24"/>
          <w:lang w:val="ru-RU" w:eastAsia="ru-RU"/>
        </w:rPr>
        <w:t>План взаимодействия с семьями воспитанников разновозрастной группы (декабрь-февраль) в соответствие с ФГОС ДО</w:t>
      </w:r>
    </w:p>
    <w:tbl>
      <w:tblPr>
        <w:tblStyle w:val="1f"/>
        <w:tblW w:w="0" w:type="auto"/>
        <w:tblLook w:val="04A0" w:firstRow="1" w:lastRow="0" w:firstColumn="1" w:lastColumn="0" w:noHBand="0" w:noVBand="1"/>
      </w:tblPr>
      <w:tblGrid>
        <w:gridCol w:w="768"/>
        <w:gridCol w:w="4125"/>
        <w:gridCol w:w="2416"/>
        <w:gridCol w:w="658"/>
        <w:gridCol w:w="4177"/>
        <w:gridCol w:w="2416"/>
      </w:tblGrid>
      <w:tr w:rsidR="00B501CC" w:rsidRPr="00B501CC" w:rsidTr="00AF3971">
        <w:tc>
          <w:tcPr>
            <w:tcW w:w="7309" w:type="dxa"/>
            <w:gridSpan w:val="3"/>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Мероприятия разнообразной направленности и содержания</w:t>
            </w:r>
          </w:p>
        </w:tc>
        <w:tc>
          <w:tcPr>
            <w:tcW w:w="7251" w:type="dxa"/>
            <w:gridSpan w:val="3"/>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Тематические мероприятия</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Дата*</w:t>
            </w: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Направление, тема, содержание, форма проведения мероприятия</w:t>
            </w:r>
          </w:p>
        </w:tc>
        <w:tc>
          <w:tcPr>
            <w:tcW w:w="241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Категория семей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Дата</w:t>
            </w: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Направление, тема, содержание, форма проведения мероприятия</w:t>
            </w:r>
          </w:p>
        </w:tc>
        <w:tc>
          <w:tcPr>
            <w:tcW w:w="241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Категория семей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25"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17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Декабрь</w:t>
            </w:r>
          </w:p>
        </w:tc>
      </w:tr>
      <w:tr w:rsidR="00B501CC" w:rsidRPr="00B501CC" w:rsidTr="00AF3971">
        <w:tc>
          <w:tcPr>
            <w:tcW w:w="14560" w:type="dxa"/>
            <w:gridSpan w:val="6"/>
          </w:tcPr>
          <w:p w:rsidR="00B501CC" w:rsidRPr="00B501CC" w:rsidRDefault="00B501CC" w:rsidP="00B501CC">
            <w:pPr>
              <w:shd w:val="clear" w:color="auto" w:fill="FFFFFF"/>
              <w:tabs>
                <w:tab w:val="left" w:pos="785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w:t>
            </w:r>
            <w:r w:rsidRPr="00B501CC">
              <w:rPr>
                <w:rFonts w:ascii="Times New Roman" w:eastAsia="SimSun" w:hAnsi="Times New Roman" w:cs="Times New Roman"/>
                <w:i/>
                <w:kern w:val="1"/>
                <w:sz w:val="20"/>
                <w:szCs w:val="24"/>
                <w:lang w:eastAsia="hi-IN" w:bidi="hi-IN"/>
              </w:rPr>
              <w:tab/>
              <w:t>Тема недели «Зима пришла»</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Индивидуальные беседы с родителями по выбору концертных номеров для детей с учетом их пожеланий и возраста</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Развлечение для детей и родителей на прогулке «Ах ты, зимушка-зима! Много снега намела!»</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1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Фотоконкурс «Волшебница-зима»</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5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Тема недели «Твоя безопасность»</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Семейный проект «Воспитание у детей навыков безопасного поведения через ознакомление их с правилами дорожного движения»</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подготовительной подгруппы</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для родителей «Безопасность ребенка при встрече с незнакомыми людьми»</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Тематический стенд для родителей «Традиции празднования Нового года в различных странах»</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Памятки для родителей на тему «Опасные предметы в быту»</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76"/>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w:t>
            </w:r>
            <w:r w:rsidRPr="00B501CC">
              <w:rPr>
                <w:rFonts w:ascii="Times New Roman" w:eastAsia="SimSun" w:hAnsi="Times New Roman" w:cs="Times New Roman"/>
                <w:i/>
                <w:kern w:val="1"/>
                <w:sz w:val="20"/>
                <w:szCs w:val="24"/>
                <w:lang w:eastAsia="hi-IN" w:bidi="hi-IN"/>
              </w:rPr>
              <w:tab/>
              <w:t>Тема недели «Мальчики и девочки»</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Беседа на тему «Культура поведения родителей и детей на празднике»</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Круглый стол «Одинаково ли воспитывать сыновей и дочерей?»</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«Умелые ручки» (конкурс среди родителей на самый оригинальный костюм к Новому году)</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Тематический день «Рыцари и дамы» для детей и родителей</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90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w:t>
            </w:r>
            <w:r w:rsidRPr="00B501CC">
              <w:rPr>
                <w:rFonts w:ascii="Times New Roman" w:eastAsia="SimSun" w:hAnsi="Times New Roman" w:cs="Times New Roman"/>
                <w:i/>
                <w:kern w:val="1"/>
                <w:sz w:val="20"/>
                <w:szCs w:val="24"/>
                <w:lang w:eastAsia="hi-IN" w:bidi="hi-IN"/>
              </w:rPr>
              <w:tab/>
              <w:t>Тема недели «Новый год»</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Беседа с родителями о соблюдении правил безопасности при встрече Нового года</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0"/>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Детско-взрослый краткосрочный проект «Ёлочка-красавица»</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Семьи детей старшей и подготовительной подгрупп</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«Почитайте ребенку о празднике»; памятки для родителей</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0"/>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Конкурс среди родителей на самое оригинальное украшение группы к празднику</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0"/>
                <w:lang w:eastAsia="hi-IN" w:bidi="hi-IN"/>
              </w:rPr>
            </w:pPr>
            <w:r w:rsidRPr="00B501CC">
              <w:rPr>
                <w:rFonts w:ascii="Times New Roman" w:eastAsia="SimSun" w:hAnsi="Times New Roman" w:cs="Times New Roman"/>
                <w:kern w:val="1"/>
                <w:sz w:val="20"/>
                <w:szCs w:val="20"/>
                <w:lang w:eastAsia="hi-IN" w:bidi="hi-IN"/>
              </w:rPr>
              <w:t>Семьи всех детей</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Продолжение таблицы</w:t>
      </w:r>
    </w:p>
    <w:tbl>
      <w:tblPr>
        <w:tblStyle w:val="1f"/>
        <w:tblW w:w="0" w:type="auto"/>
        <w:tblLook w:val="04A0" w:firstRow="1" w:lastRow="0" w:firstColumn="1" w:lastColumn="0" w:noHBand="0" w:noVBand="1"/>
      </w:tblPr>
      <w:tblGrid>
        <w:gridCol w:w="704"/>
        <w:gridCol w:w="4148"/>
        <w:gridCol w:w="2427"/>
        <w:gridCol w:w="654"/>
        <w:gridCol w:w="4200"/>
        <w:gridCol w:w="2427"/>
      </w:tblGrid>
      <w:tr w:rsidR="00B501CC" w:rsidRPr="00B501CC" w:rsidTr="00AF3971">
        <w:tc>
          <w:tcPr>
            <w:tcW w:w="70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4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200"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Январь</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 Каникулы</w:t>
            </w:r>
          </w:p>
        </w:tc>
      </w:tr>
      <w:tr w:rsidR="00B501CC" w:rsidRPr="00B501CC" w:rsidTr="00AF3971">
        <w:tc>
          <w:tcPr>
            <w:tcW w:w="14560" w:type="dxa"/>
            <w:gridSpan w:val="6"/>
          </w:tcPr>
          <w:p w:rsidR="00B501CC" w:rsidRPr="00B501CC" w:rsidRDefault="00B501CC" w:rsidP="00B501CC">
            <w:pPr>
              <w:shd w:val="clear" w:color="auto" w:fill="FFFFFF"/>
              <w:tabs>
                <w:tab w:val="left" w:pos="7839"/>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Тема недели «Неделя игры»</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психолога на тему «Вредные привычки: как с ними бороться?»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Памятка для родителей и детей «Делу время, потехе час»</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Тематическая папка-раскладушка «Истоки доброты»</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Беседа «Почему ребенку нужна игра?»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5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                                                                                                                     Тема недели «Юные волшебники» (неделя художественного творчества)</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«Подумаем вместе…» - решение с родителями определенных задач</w:t>
            </w:r>
          </w:p>
        </w:tc>
        <w:tc>
          <w:tcPr>
            <w:tcW w:w="242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     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Конкурс детей и родителей «Поделки из бросового материала»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Практикум для детей и родителей «Инновационные техники в изобразительной деятельности»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Семьи детей старших подгрупп </w:t>
            </w:r>
          </w:p>
        </w:tc>
      </w:tr>
      <w:tr w:rsidR="00B501CC" w:rsidRPr="00B501CC" w:rsidTr="00AF3971">
        <w:tc>
          <w:tcPr>
            <w:tcW w:w="14560" w:type="dxa"/>
            <w:gridSpan w:val="6"/>
          </w:tcPr>
          <w:p w:rsidR="00B501CC" w:rsidRPr="00B501CC" w:rsidRDefault="00B501CC" w:rsidP="00B501CC">
            <w:pPr>
              <w:shd w:val="clear" w:color="auto" w:fill="FFFFFF"/>
              <w:tabs>
                <w:tab w:val="left" w:pos="7876"/>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w:t>
            </w:r>
            <w:r w:rsidRPr="00B501CC">
              <w:rPr>
                <w:rFonts w:ascii="Times New Roman" w:eastAsia="SimSun" w:hAnsi="Times New Roman" w:cs="Times New Roman"/>
                <w:i/>
                <w:kern w:val="1"/>
                <w:sz w:val="20"/>
                <w:szCs w:val="24"/>
                <w:lang w:eastAsia="hi-IN" w:bidi="hi-IN"/>
              </w:rPr>
              <w:tab/>
              <w:t>Тема недели «Любопытные почемучки» (неделя познания)</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на тему «Как реагировать на слезы ребенка»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«Любовь к познанию надо воспитывать с детства» - семинар-практикум для родителей</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Февраль</w:t>
            </w:r>
          </w:p>
        </w:tc>
      </w:tr>
      <w:tr w:rsidR="00B501CC" w:rsidRPr="00B501CC" w:rsidTr="00AF3971">
        <w:tc>
          <w:tcPr>
            <w:tcW w:w="14560" w:type="dxa"/>
            <w:gridSpan w:val="6"/>
          </w:tcPr>
          <w:p w:rsidR="00B501CC" w:rsidRPr="00B501CC" w:rsidRDefault="00B501CC" w:rsidP="00B501CC">
            <w:pPr>
              <w:shd w:val="clear" w:color="auto" w:fill="FFFFFF"/>
              <w:tabs>
                <w:tab w:val="left" w:pos="7864"/>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w:t>
            </w:r>
            <w:r w:rsidRPr="00B501CC">
              <w:rPr>
                <w:rFonts w:ascii="Times New Roman" w:eastAsia="SimSun" w:hAnsi="Times New Roman" w:cs="Times New Roman"/>
                <w:i/>
                <w:kern w:val="1"/>
                <w:sz w:val="20"/>
                <w:szCs w:val="24"/>
                <w:lang w:eastAsia="hi-IN" w:bidi="hi-IN"/>
              </w:rPr>
              <w:tab/>
              <w:t>Тема недели «Мы – спортсмены»</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Практикум для родителей «Эффективные средства и методы закаливания»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Соревнования семейных команд «Веселые старты»</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Продолжение таблицы</w:t>
      </w:r>
    </w:p>
    <w:tbl>
      <w:tblPr>
        <w:tblStyle w:val="1f"/>
        <w:tblW w:w="0" w:type="auto"/>
        <w:tblLook w:val="04A0" w:firstRow="1" w:lastRow="0" w:firstColumn="1" w:lastColumn="0" w:noHBand="0" w:noVBand="1"/>
      </w:tblPr>
      <w:tblGrid>
        <w:gridCol w:w="704"/>
        <w:gridCol w:w="4148"/>
        <w:gridCol w:w="2427"/>
        <w:gridCol w:w="654"/>
        <w:gridCol w:w="4200"/>
        <w:gridCol w:w="2427"/>
      </w:tblGrid>
      <w:tr w:rsidR="00B501CC" w:rsidRPr="00B501CC" w:rsidTr="00AF3971">
        <w:tc>
          <w:tcPr>
            <w:tcW w:w="70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4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200"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tabs>
                <w:tab w:val="left" w:pos="7826"/>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Тема недели «Культура общения»</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Практикум для родителей на тему «Самомассаж кистей и пальцев рук»</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«Путешествие в страну правильной речи» (досуг для детей и родителей)</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подгруппы</w:t>
            </w:r>
          </w:p>
        </w:tc>
      </w:tr>
      <w:tr w:rsidR="00B501CC" w:rsidRPr="00B501CC" w:rsidTr="00AF3971">
        <w:tc>
          <w:tcPr>
            <w:tcW w:w="14560" w:type="dxa"/>
            <w:gridSpan w:val="6"/>
          </w:tcPr>
          <w:p w:rsidR="00B501CC" w:rsidRPr="00B501CC" w:rsidRDefault="00B501CC" w:rsidP="00B501CC">
            <w:pPr>
              <w:shd w:val="clear" w:color="auto" w:fill="FFFFFF"/>
              <w:tabs>
                <w:tab w:val="left" w:pos="785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w:t>
            </w:r>
            <w:r w:rsidRPr="00B501CC">
              <w:rPr>
                <w:rFonts w:ascii="Times New Roman" w:eastAsia="SimSun" w:hAnsi="Times New Roman" w:cs="Times New Roman"/>
                <w:i/>
                <w:kern w:val="1"/>
                <w:sz w:val="20"/>
                <w:szCs w:val="24"/>
                <w:lang w:eastAsia="hi-IN" w:bidi="hi-IN"/>
              </w:rPr>
              <w:tab/>
              <w:t>Тема недели «Защитники Отечества»</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Тематическая папка-раскладушка «Выходной, выходной, папа целый день со мной!»</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Устный журнал «Будущий мужчина труженик, семьянин, гражданин»</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39"/>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w:t>
            </w:r>
            <w:r w:rsidRPr="00B501CC">
              <w:rPr>
                <w:rFonts w:ascii="Times New Roman" w:eastAsia="SimSun" w:hAnsi="Times New Roman" w:cs="Times New Roman"/>
                <w:i/>
                <w:kern w:val="1"/>
                <w:sz w:val="20"/>
                <w:szCs w:val="24"/>
                <w:lang w:eastAsia="hi-IN" w:bidi="hi-IN"/>
              </w:rPr>
              <w:tab/>
              <w:t>Тема недели «Народное творчество: культура и традиции»</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tabs>
                <w:tab w:val="left" w:pos="1102"/>
              </w:tabs>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Устный журнал на тему «Как научить ребенка играть одному» </w:t>
            </w:r>
            <w:r w:rsidRPr="00B501CC">
              <w:rPr>
                <w:rFonts w:ascii="Times New Roman" w:eastAsia="SimSun" w:hAnsi="Times New Roman" w:cs="Times New Roman"/>
                <w:kern w:val="1"/>
                <w:sz w:val="20"/>
                <w:szCs w:val="24"/>
                <w:lang w:eastAsia="hi-IN" w:bidi="hi-IN"/>
              </w:rPr>
              <w:tab/>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Беседа с родителями на тему «Как приобщать ребенка к русскому народному творчеству»</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младшей и средней подгрупп</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24"/>
          <w:szCs w:val="24"/>
          <w:lang w:val="ru-RU" w:eastAsia="ru-RU"/>
        </w:rPr>
      </w:pPr>
      <w:r w:rsidRPr="00B501CC">
        <w:rPr>
          <w:rFonts w:ascii="Times New Roman" w:eastAsia="Times New Roman" w:hAnsi="Times New Roman" w:cs="Times New Roman"/>
          <w:sz w:val="24"/>
          <w:szCs w:val="24"/>
          <w:lang w:val="ru-RU" w:eastAsia="ru-RU"/>
        </w:rPr>
        <w:t xml:space="preserve">План взаимодействия с семьями воспитанников разновозрастной группы (март-май) в соответствие с ФГОС ДО </w:t>
      </w:r>
    </w:p>
    <w:tbl>
      <w:tblPr>
        <w:tblStyle w:val="1f"/>
        <w:tblW w:w="0" w:type="auto"/>
        <w:tblLook w:val="04A0" w:firstRow="1" w:lastRow="0" w:firstColumn="1" w:lastColumn="0" w:noHBand="0" w:noVBand="1"/>
      </w:tblPr>
      <w:tblGrid>
        <w:gridCol w:w="768"/>
        <w:gridCol w:w="4125"/>
        <w:gridCol w:w="2416"/>
        <w:gridCol w:w="658"/>
        <w:gridCol w:w="4177"/>
        <w:gridCol w:w="2416"/>
      </w:tblGrid>
      <w:tr w:rsidR="00B501CC" w:rsidRPr="00B501CC" w:rsidTr="00AF3971">
        <w:tc>
          <w:tcPr>
            <w:tcW w:w="7309" w:type="dxa"/>
            <w:gridSpan w:val="3"/>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Мероприятия разнообразной направленности и содержания</w:t>
            </w:r>
          </w:p>
        </w:tc>
        <w:tc>
          <w:tcPr>
            <w:tcW w:w="7251" w:type="dxa"/>
            <w:gridSpan w:val="3"/>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Тематические мероприятия</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Дата*</w:t>
            </w: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Направление, тема, содержание, форма проведения мероприятия</w:t>
            </w:r>
          </w:p>
        </w:tc>
        <w:tc>
          <w:tcPr>
            <w:tcW w:w="241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Категория семей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Дата</w:t>
            </w: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Направление, тема, содержание, форма проведения мероприятия</w:t>
            </w:r>
          </w:p>
        </w:tc>
        <w:tc>
          <w:tcPr>
            <w:tcW w:w="241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Категория семей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25"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17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Март</w:t>
            </w:r>
          </w:p>
        </w:tc>
      </w:tr>
      <w:tr w:rsidR="00B501CC" w:rsidRPr="00B501CC" w:rsidTr="00AF3971">
        <w:tc>
          <w:tcPr>
            <w:tcW w:w="14560" w:type="dxa"/>
            <w:gridSpan w:val="6"/>
          </w:tcPr>
          <w:p w:rsidR="00B501CC" w:rsidRPr="00B501CC" w:rsidRDefault="00B501CC" w:rsidP="00B501CC">
            <w:pPr>
              <w:shd w:val="clear" w:color="auto" w:fill="FFFFFF"/>
              <w:tabs>
                <w:tab w:val="left" w:pos="790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w:t>
            </w:r>
            <w:r w:rsidRPr="00B501CC">
              <w:rPr>
                <w:rFonts w:ascii="Times New Roman" w:eastAsia="SimSun" w:hAnsi="Times New Roman" w:cs="Times New Roman"/>
                <w:i/>
                <w:kern w:val="1"/>
                <w:sz w:val="20"/>
                <w:szCs w:val="24"/>
                <w:lang w:eastAsia="hi-IN" w:bidi="hi-IN"/>
              </w:rPr>
              <w:tab/>
              <w:t>Тема недели «Женский день»</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«Всегда ли мы правы?» - индивидуальные консультации</w:t>
            </w:r>
          </w:p>
        </w:tc>
        <w:tc>
          <w:tcPr>
            <w:tcW w:w="241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подгруппы</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Тематическая образовательная деятельность с участием мам «Мамы всякие важны, мамы всякие нужны!»</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Круглый стол на тему «Роль дедушек и бабушек в воспитании детей»</w:t>
            </w:r>
          </w:p>
        </w:tc>
        <w:tc>
          <w:tcPr>
            <w:tcW w:w="2416"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подгруппы</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Изготовление детьми подарков для мам и бабушек с папами.</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89"/>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Тема недели «Искусство и культура»</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Фольклорный праздник «Развеселая ярмарка» детей, родителей, педагогов.</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51"/>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w:t>
            </w:r>
            <w:r w:rsidRPr="00B501CC">
              <w:rPr>
                <w:rFonts w:ascii="Times New Roman" w:eastAsia="SimSun" w:hAnsi="Times New Roman" w:cs="Times New Roman"/>
                <w:i/>
                <w:kern w:val="1"/>
                <w:sz w:val="20"/>
                <w:szCs w:val="24"/>
                <w:lang w:eastAsia="hi-IN" w:bidi="hi-IN"/>
              </w:rPr>
              <w:tab/>
              <w:t>Тема недели «Весна-красна»</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Помощь в подготовке к экскурсии, рекомендации на тему «Как одеть малыша для экскурсии на природу?». Памятки для родителей «Как вести себя на природе», «Что взять с собой в поход?»</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Организация маршрута выходного дня с детьми, родителями и педагогами на природу (лес, парк, сад). Цель: Объединение взрослых и детей общей досуговой и познавательно-исследовательской деятельностью.</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64"/>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w:t>
            </w:r>
            <w:r w:rsidRPr="00B501CC">
              <w:rPr>
                <w:rFonts w:ascii="Times New Roman" w:eastAsia="SimSun" w:hAnsi="Times New Roman" w:cs="Times New Roman"/>
                <w:i/>
                <w:kern w:val="1"/>
                <w:sz w:val="20"/>
                <w:szCs w:val="24"/>
                <w:lang w:eastAsia="hi-IN" w:bidi="hi-IN"/>
              </w:rPr>
              <w:tab/>
              <w:t>Тема недели «Неделя книги»</w:t>
            </w:r>
          </w:p>
        </w:tc>
      </w:tr>
      <w:tr w:rsidR="00B501CC" w:rsidRPr="00B501CC" w:rsidTr="00AF3971">
        <w:tc>
          <w:tcPr>
            <w:tcW w:w="76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25"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65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7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Консультация для родителей на тему «Какие </w:t>
            </w:r>
            <w:r w:rsidRPr="00B501CC">
              <w:rPr>
                <w:rFonts w:ascii="Times New Roman" w:eastAsia="SimSun" w:hAnsi="Times New Roman" w:cs="Times New Roman"/>
                <w:kern w:val="1"/>
                <w:sz w:val="20"/>
                <w:szCs w:val="24"/>
                <w:lang w:eastAsia="hi-IN" w:bidi="hi-IN"/>
              </w:rPr>
              <w:lastRenderedPageBreak/>
              <w:t>русские народные сказки читать детям?»</w:t>
            </w:r>
          </w:p>
        </w:tc>
        <w:tc>
          <w:tcPr>
            <w:tcW w:w="2416"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lastRenderedPageBreak/>
              <w:t>Семьи всех детей</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Продолжение таблицы</w:t>
      </w:r>
    </w:p>
    <w:tbl>
      <w:tblPr>
        <w:tblStyle w:val="1f"/>
        <w:tblW w:w="0" w:type="auto"/>
        <w:tblLook w:val="04A0" w:firstRow="1" w:lastRow="0" w:firstColumn="1" w:lastColumn="0" w:noHBand="0" w:noVBand="1"/>
      </w:tblPr>
      <w:tblGrid>
        <w:gridCol w:w="704"/>
        <w:gridCol w:w="4148"/>
        <w:gridCol w:w="2427"/>
        <w:gridCol w:w="654"/>
        <w:gridCol w:w="4200"/>
        <w:gridCol w:w="2427"/>
      </w:tblGrid>
      <w:tr w:rsidR="00B501CC" w:rsidRPr="00B501CC" w:rsidTr="00AF3971">
        <w:tc>
          <w:tcPr>
            <w:tcW w:w="70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4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27" w:type="dxa"/>
          </w:tcPr>
          <w:p w:rsidR="00B501CC" w:rsidRPr="00B501CC" w:rsidRDefault="00B501CC" w:rsidP="00B501CC">
            <w:pPr>
              <w:shd w:val="clear" w:color="auto" w:fill="FFFFFF"/>
              <w:suppressAutoHyphens/>
              <w:spacing w:after="120" w:line="211" w:lineRule="exact"/>
              <w:ind w:firstLine="708"/>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        3  </w:t>
            </w:r>
          </w:p>
        </w:tc>
        <w:tc>
          <w:tcPr>
            <w:tcW w:w="65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200"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Апрель</w:t>
            </w:r>
          </w:p>
        </w:tc>
      </w:tr>
      <w:tr w:rsidR="00B501CC" w:rsidRPr="00B501CC" w:rsidTr="00AF3971">
        <w:tc>
          <w:tcPr>
            <w:tcW w:w="14560" w:type="dxa"/>
            <w:gridSpan w:val="6"/>
          </w:tcPr>
          <w:p w:rsidR="00B501CC" w:rsidRPr="00B501CC" w:rsidRDefault="00B501CC" w:rsidP="00B501CC">
            <w:pPr>
              <w:shd w:val="clear" w:color="auto" w:fill="FFFFFF"/>
              <w:tabs>
                <w:tab w:val="left" w:pos="7830"/>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w:t>
            </w:r>
            <w:r w:rsidRPr="00B501CC">
              <w:rPr>
                <w:rFonts w:ascii="Times New Roman" w:eastAsia="SimSun" w:hAnsi="Times New Roman" w:cs="Times New Roman"/>
                <w:i/>
                <w:kern w:val="1"/>
                <w:sz w:val="20"/>
                <w:szCs w:val="24"/>
                <w:lang w:eastAsia="hi-IN" w:bidi="hi-IN"/>
              </w:rPr>
              <w:tab/>
              <w:t>Тема недели «Неделя здоровья»</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Вечер-встреча с родителями «Презентация копилки добрых дел». Цель: обмен опытом нравственного воспитания в семье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Викторина для родителей «Спорт – это жизнь»</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15"/>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Тема недели «Космические просторы»</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Круглый стол: обмен опытом на тему «Воспитание у детей нужных черт характера: послушание, уважение к старшим, дисциплинированность»</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Детско-взрослый проект «Покорители космоса». Цель: объединение взрослых и детей общей познавательно-исследовательской деятельностью.</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w:t>
            </w:r>
          </w:p>
        </w:tc>
      </w:tr>
      <w:tr w:rsidR="00B501CC" w:rsidRPr="00B501CC" w:rsidTr="00AF3971">
        <w:tc>
          <w:tcPr>
            <w:tcW w:w="14560" w:type="dxa"/>
            <w:gridSpan w:val="6"/>
          </w:tcPr>
          <w:p w:rsidR="00B501CC" w:rsidRPr="00B501CC" w:rsidRDefault="00B501CC" w:rsidP="00B501CC">
            <w:pPr>
              <w:shd w:val="clear" w:color="auto" w:fill="FFFFFF"/>
              <w:tabs>
                <w:tab w:val="left" w:pos="7815"/>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w:t>
            </w:r>
            <w:r w:rsidRPr="00B501CC">
              <w:rPr>
                <w:rFonts w:ascii="Times New Roman" w:eastAsia="SimSun" w:hAnsi="Times New Roman" w:cs="Times New Roman"/>
                <w:i/>
                <w:kern w:val="1"/>
                <w:sz w:val="20"/>
                <w:szCs w:val="24"/>
                <w:lang w:eastAsia="hi-IN" w:bidi="hi-IN"/>
              </w:rPr>
              <w:tab/>
              <w:t>Тема недели «Пернатые соседи и друзья»</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Семейная мастерская «Сделаем скворечник своими руками»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30"/>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w:t>
            </w:r>
            <w:r w:rsidRPr="00B501CC">
              <w:rPr>
                <w:rFonts w:ascii="Times New Roman" w:eastAsia="SimSun" w:hAnsi="Times New Roman" w:cs="Times New Roman"/>
                <w:i/>
                <w:kern w:val="1"/>
                <w:sz w:val="20"/>
                <w:szCs w:val="24"/>
                <w:lang w:eastAsia="hi-IN" w:bidi="hi-IN"/>
              </w:rPr>
              <w:tab/>
              <w:t>Тема недели «Знай и уважай ПДД»</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Консультация на тему «Развитие моторики рук – важный фактор речевой активности ребенка»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младшей подгруппы</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Памятки для родителей «На улицах города (поселка, деревни)»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242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Родительское собрание «Роль семьи в воспитании грамотного пешехода»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8"/>
          <w:szCs w:val="18"/>
          <w:lang w:val="ru-RU" w:eastAsia="ru-RU"/>
        </w:rPr>
      </w:pPr>
      <w:r w:rsidRPr="00B501CC">
        <w:rPr>
          <w:rFonts w:ascii="Times New Roman" w:eastAsia="Times New Roman" w:hAnsi="Times New Roman" w:cs="Times New Roman"/>
          <w:sz w:val="18"/>
          <w:szCs w:val="18"/>
          <w:lang w:val="ru-RU" w:eastAsia="ru-RU"/>
        </w:rPr>
        <w:t>Продолжение таблицы</w:t>
      </w:r>
    </w:p>
    <w:tbl>
      <w:tblPr>
        <w:tblStyle w:val="1f"/>
        <w:tblW w:w="0" w:type="auto"/>
        <w:tblLook w:val="04A0" w:firstRow="1" w:lastRow="0" w:firstColumn="1" w:lastColumn="0" w:noHBand="0" w:noVBand="1"/>
      </w:tblPr>
      <w:tblGrid>
        <w:gridCol w:w="704"/>
        <w:gridCol w:w="4148"/>
        <w:gridCol w:w="2427"/>
        <w:gridCol w:w="654"/>
        <w:gridCol w:w="4200"/>
        <w:gridCol w:w="2427"/>
      </w:tblGrid>
      <w:tr w:rsidR="00B501CC" w:rsidRPr="00B501CC" w:rsidTr="00AF3971">
        <w:tc>
          <w:tcPr>
            <w:tcW w:w="70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1</w:t>
            </w:r>
          </w:p>
        </w:tc>
        <w:tc>
          <w:tcPr>
            <w:tcW w:w="4148"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2</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3</w:t>
            </w:r>
          </w:p>
        </w:tc>
        <w:tc>
          <w:tcPr>
            <w:tcW w:w="654"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4</w:t>
            </w:r>
          </w:p>
        </w:tc>
        <w:tc>
          <w:tcPr>
            <w:tcW w:w="4200"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5</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6</w:t>
            </w:r>
          </w:p>
        </w:tc>
      </w:tr>
      <w:tr w:rsidR="00B501CC" w:rsidRPr="00B501CC" w:rsidTr="00AF3971">
        <w:tc>
          <w:tcPr>
            <w:tcW w:w="14560" w:type="dxa"/>
            <w:gridSpan w:val="6"/>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Май</w:t>
            </w:r>
          </w:p>
        </w:tc>
      </w:tr>
      <w:tr w:rsidR="00B501CC" w:rsidRPr="00B501CC" w:rsidTr="00AF3971">
        <w:tc>
          <w:tcPr>
            <w:tcW w:w="14560" w:type="dxa"/>
            <w:gridSpan w:val="6"/>
          </w:tcPr>
          <w:p w:rsidR="00B501CC" w:rsidRPr="00B501CC" w:rsidRDefault="00B501CC" w:rsidP="00B501CC">
            <w:pPr>
              <w:shd w:val="clear" w:color="auto" w:fill="FFFFFF"/>
              <w:tabs>
                <w:tab w:val="left" w:pos="7845"/>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1-я неделя</w:t>
            </w:r>
            <w:r w:rsidRPr="00B501CC">
              <w:rPr>
                <w:rFonts w:ascii="Times New Roman" w:eastAsia="SimSun" w:hAnsi="Times New Roman" w:cs="Times New Roman"/>
                <w:i/>
                <w:kern w:val="1"/>
                <w:sz w:val="20"/>
                <w:szCs w:val="24"/>
                <w:lang w:eastAsia="hi-IN" w:bidi="hi-IN"/>
              </w:rPr>
              <w:tab/>
              <w:t>Тема недели «День Победы»</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Акция детей, родителей и сотрудников детского сада «Окажем помощь одинокому пожилому человеку» Цель: объединение детей и взрослых общим делом, воспитание у детей основ доброты и нравственности</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Праздничный концерт «Поздравляем ветеранов, славим Великую Победу!». Ролевое участие родителей в праздничном концерте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детей старшей и подготовительной подгрупп</w:t>
            </w:r>
          </w:p>
        </w:tc>
      </w:tr>
      <w:tr w:rsidR="00B501CC" w:rsidRPr="00B501CC" w:rsidTr="00AF3971">
        <w:tc>
          <w:tcPr>
            <w:tcW w:w="14560" w:type="dxa"/>
            <w:gridSpan w:val="6"/>
          </w:tcPr>
          <w:p w:rsidR="00B501CC" w:rsidRPr="00B501CC" w:rsidRDefault="00B501CC" w:rsidP="00B501CC">
            <w:pPr>
              <w:shd w:val="clear" w:color="auto" w:fill="FFFFFF"/>
              <w:tabs>
                <w:tab w:val="left" w:pos="7830"/>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2-я неделя</w:t>
            </w:r>
            <w:r w:rsidRPr="00B501CC">
              <w:rPr>
                <w:rFonts w:ascii="Times New Roman" w:eastAsia="SimSun" w:hAnsi="Times New Roman" w:cs="Times New Roman"/>
                <w:i/>
                <w:kern w:val="1"/>
                <w:sz w:val="20"/>
                <w:szCs w:val="24"/>
                <w:lang w:eastAsia="hi-IN" w:bidi="hi-IN"/>
              </w:rPr>
              <w:tab/>
              <w:t>Тема недели «Опыты и эксперименты»</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Практикум для родителей «Психологический климат в семье». Цель: обучение родителей моделированию наиболее комфортных отношений в семье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Буклеты для родителей «Правила поведения детей и взрослых на природе»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00"/>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3-я неделя</w:t>
            </w:r>
            <w:r w:rsidRPr="00B501CC">
              <w:rPr>
                <w:rFonts w:ascii="Times New Roman" w:eastAsia="SimSun" w:hAnsi="Times New Roman" w:cs="Times New Roman"/>
                <w:i/>
                <w:kern w:val="1"/>
                <w:sz w:val="20"/>
                <w:szCs w:val="24"/>
                <w:lang w:eastAsia="hi-IN" w:bidi="hi-IN"/>
              </w:rPr>
              <w:tab/>
              <w:t>Тема недели «Путешествия по экологической тропе»</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Беседа на тему «Адаптация к школе»</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Организация фотовыставки «Природа родного края»</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14560" w:type="dxa"/>
            <w:gridSpan w:val="6"/>
          </w:tcPr>
          <w:p w:rsidR="00B501CC" w:rsidRPr="00B501CC" w:rsidRDefault="00B501CC" w:rsidP="00B501CC">
            <w:pPr>
              <w:shd w:val="clear" w:color="auto" w:fill="FFFFFF"/>
              <w:tabs>
                <w:tab w:val="left" w:pos="7800"/>
              </w:tabs>
              <w:suppressAutoHyphens/>
              <w:spacing w:after="120" w:line="211" w:lineRule="exact"/>
              <w:jc w:val="right"/>
              <w:rPr>
                <w:rFonts w:ascii="Times New Roman" w:eastAsia="SimSun" w:hAnsi="Times New Roman" w:cs="Times New Roman"/>
                <w:i/>
                <w:kern w:val="1"/>
                <w:sz w:val="20"/>
                <w:szCs w:val="24"/>
                <w:lang w:eastAsia="hi-IN" w:bidi="hi-IN"/>
              </w:rPr>
            </w:pPr>
            <w:r w:rsidRPr="00B501CC">
              <w:rPr>
                <w:rFonts w:ascii="Times New Roman" w:eastAsia="SimSun" w:hAnsi="Times New Roman" w:cs="Times New Roman"/>
                <w:i/>
                <w:kern w:val="1"/>
                <w:sz w:val="20"/>
                <w:szCs w:val="24"/>
                <w:lang w:eastAsia="hi-IN" w:bidi="hi-IN"/>
              </w:rPr>
              <w:t>4-я неделя</w:t>
            </w:r>
            <w:r w:rsidRPr="00B501CC">
              <w:rPr>
                <w:rFonts w:ascii="Times New Roman" w:eastAsia="SimSun" w:hAnsi="Times New Roman" w:cs="Times New Roman"/>
                <w:i/>
                <w:kern w:val="1"/>
                <w:sz w:val="20"/>
                <w:szCs w:val="24"/>
                <w:lang w:eastAsia="hi-IN" w:bidi="hi-IN"/>
              </w:rPr>
              <w:tab/>
              <w:t>Тема недели «Мир вокруг нас»</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Родительское собрание «Наши успехи. Итоги работы за год и перспективы»</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Конкурс лучшей поделки из бросового материала</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r>
      <w:tr w:rsidR="00B501CC" w:rsidRPr="00B501CC" w:rsidTr="00AF3971">
        <w:tc>
          <w:tcPr>
            <w:tcW w:w="70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148"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Семейный досуг «По морям и океанам»</w:t>
            </w:r>
          </w:p>
        </w:tc>
        <w:tc>
          <w:tcPr>
            <w:tcW w:w="2427" w:type="dxa"/>
          </w:tcPr>
          <w:p w:rsidR="00B501CC" w:rsidRPr="00B501CC" w:rsidRDefault="00B501CC" w:rsidP="00B501CC">
            <w:pPr>
              <w:shd w:val="clear" w:color="auto" w:fill="FFFFFF"/>
              <w:suppressAutoHyphens/>
              <w:spacing w:after="120" w:line="211" w:lineRule="exact"/>
              <w:jc w:val="center"/>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Семьи всех детей</w:t>
            </w:r>
          </w:p>
        </w:tc>
        <w:tc>
          <w:tcPr>
            <w:tcW w:w="654"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p>
        </w:tc>
        <w:tc>
          <w:tcPr>
            <w:tcW w:w="4200"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Вечер прощания выпускников и их родителей с детским садом</w:t>
            </w:r>
          </w:p>
        </w:tc>
        <w:tc>
          <w:tcPr>
            <w:tcW w:w="2427" w:type="dxa"/>
          </w:tcPr>
          <w:p w:rsidR="00B501CC" w:rsidRPr="00B501CC" w:rsidRDefault="00B501CC" w:rsidP="00B501CC">
            <w:pPr>
              <w:shd w:val="clear" w:color="auto" w:fill="FFFFFF"/>
              <w:suppressAutoHyphens/>
              <w:spacing w:after="120" w:line="211" w:lineRule="exact"/>
              <w:jc w:val="right"/>
              <w:rPr>
                <w:rFonts w:ascii="Times New Roman" w:eastAsia="SimSun" w:hAnsi="Times New Roman" w:cs="Times New Roman"/>
                <w:kern w:val="1"/>
                <w:sz w:val="20"/>
                <w:szCs w:val="24"/>
                <w:lang w:eastAsia="hi-IN" w:bidi="hi-IN"/>
              </w:rPr>
            </w:pPr>
            <w:r w:rsidRPr="00B501CC">
              <w:rPr>
                <w:rFonts w:ascii="Times New Roman" w:eastAsia="SimSun" w:hAnsi="Times New Roman" w:cs="Times New Roman"/>
                <w:kern w:val="1"/>
                <w:sz w:val="20"/>
                <w:szCs w:val="24"/>
                <w:lang w:eastAsia="hi-IN" w:bidi="hi-IN"/>
              </w:rPr>
              <w:t xml:space="preserve">Семьи детей подготовительной </w:t>
            </w:r>
            <w:r w:rsidRPr="00B501CC">
              <w:rPr>
                <w:rFonts w:ascii="Times New Roman" w:eastAsia="SimSun" w:hAnsi="Times New Roman" w:cs="Times New Roman"/>
                <w:kern w:val="1"/>
                <w:sz w:val="20"/>
                <w:szCs w:val="24"/>
                <w:lang w:eastAsia="hi-IN" w:bidi="hi-IN"/>
              </w:rPr>
              <w:lastRenderedPageBreak/>
              <w:t>подгруппы</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b/>
          <w:sz w:val="24"/>
          <w:lang w:val="ru-RU" w:eastAsia="ru-RU"/>
        </w:rPr>
        <w:sectPr w:rsidR="00B501CC" w:rsidRPr="00B501CC" w:rsidSect="00C9635D">
          <w:pgSz w:w="16838" w:h="11906" w:orient="landscape"/>
          <w:pgMar w:top="1701" w:right="1134" w:bottom="850" w:left="1134" w:header="708" w:footer="708" w:gutter="0"/>
          <w:cols w:space="708"/>
          <w:docGrid w:linePitch="360"/>
        </w:sectPr>
      </w:pPr>
    </w:p>
    <w:p w:rsidR="00B501CC" w:rsidRPr="00B501CC" w:rsidRDefault="00B501CC" w:rsidP="00B501CC">
      <w:pPr>
        <w:widowControl/>
        <w:autoSpaceDE/>
        <w:autoSpaceDN/>
        <w:spacing w:line="360" w:lineRule="auto"/>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lastRenderedPageBreak/>
        <w:t>3.6. Организация развивающей предметно-пространственной среды</w:t>
      </w:r>
    </w:p>
    <w:p w:rsidR="00B501CC" w:rsidRPr="00B501CC" w:rsidRDefault="00B501CC" w:rsidP="00B501CC">
      <w:pPr>
        <w:widowControl/>
        <w:autoSpaceDE/>
        <w:autoSpaceDN/>
        <w:spacing w:line="360" w:lineRule="auto"/>
        <w:jc w:val="both"/>
        <w:rPr>
          <w:rFonts w:ascii="Times New Roman" w:eastAsia="Times New Roman" w:hAnsi="Times New Roman" w:cs="Times New Roman"/>
          <w:b/>
          <w:sz w:val="28"/>
          <w:szCs w:val="28"/>
          <w:lang w:val="ru-RU" w:eastAsia="ru-RU"/>
        </w:rPr>
      </w:pPr>
      <w:r w:rsidRPr="00B501CC">
        <w:rPr>
          <w:rFonts w:ascii="Times New Roman" w:eastAsia="Times New Roman" w:hAnsi="Times New Roman" w:cs="Times New Roman"/>
          <w:b/>
          <w:sz w:val="28"/>
          <w:szCs w:val="28"/>
          <w:lang w:val="ru-RU" w:eastAsia="ru-RU"/>
        </w:rPr>
        <w:t>Требования к развивающей предметно-пространственной среде.</w:t>
      </w:r>
    </w:p>
    <w:p w:rsidR="00B501CC" w:rsidRPr="00B501CC" w:rsidRDefault="00B501CC" w:rsidP="00B501CC">
      <w:pPr>
        <w:widowControl/>
        <w:autoSpaceDE/>
        <w:autoSpaceDN/>
        <w:spacing w:line="360" w:lineRule="auto"/>
        <w:jc w:val="both"/>
        <w:rPr>
          <w:rFonts w:ascii="Times New Roman" w:eastAsia="Times New Roman" w:hAnsi="Times New Roman" w:cs="Times New Roman"/>
          <w:b/>
          <w:sz w:val="28"/>
          <w:szCs w:val="28"/>
          <w:lang w:val="ru-RU" w:eastAsia="ru-RU"/>
        </w:rPr>
      </w:pP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1. Развивающая предметно-пространственная среда обеспечивает максимальную реализацию образовательного потенциала пространства дошкольной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3. Развивающая предметно-пространственная среда должна обеспечивать:</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реализацию различных образовательных программ;</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учет национально-культурных, климатических условий, в которых осуществляется образовательная деятельность;</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учет возрастных особенностей детей.</w:t>
      </w:r>
    </w:p>
    <w:p w:rsidR="00B501CC" w:rsidRPr="00B501CC" w:rsidRDefault="00B501CC" w:rsidP="00B501CC">
      <w:pPr>
        <w:widowControl/>
        <w:autoSpaceDE/>
        <w:autoSpaceDN/>
        <w:spacing w:line="360" w:lineRule="auto"/>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1) Насыщенность среды должна соответствовать возрастным возможностям детей и содержанию Программы.</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двигательную активность, в том числе развитие крупной и мелкой моторики, участие в подвижных играх и соревнованиях;</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эмоциональное благополучие детей во взаимодействии с предметно-пространственным окружением;</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возможность самовыражения детей.</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3) Полифункциональность материалов предполагает:</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lastRenderedPageBreak/>
        <w:t>4)  Вариативность среды предполагает:</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5)  Доступность среды предполагает:</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 исправность и сохранность материалов и оборудования.</w:t>
      </w:r>
    </w:p>
    <w:p w:rsidR="00B501CC" w:rsidRPr="00B501CC" w:rsidRDefault="00B501CC" w:rsidP="00B501CC">
      <w:pPr>
        <w:widowControl/>
        <w:autoSpaceDE/>
        <w:autoSpaceDN/>
        <w:spacing w:line="360" w:lineRule="auto"/>
        <w:ind w:left="360"/>
        <w:jc w:val="both"/>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sz w:val="28"/>
          <w:szCs w:val="28"/>
          <w:lang w:val="ru-RU"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501CC" w:rsidRPr="00B501CC" w:rsidRDefault="00B501CC" w:rsidP="00B501CC">
      <w:pPr>
        <w:widowControl/>
        <w:autoSpaceDE/>
        <w:autoSpaceDN/>
        <w:spacing w:line="360" w:lineRule="auto"/>
        <w:rPr>
          <w:rFonts w:ascii="Times New Roman" w:eastAsia="Times New Roman" w:hAnsi="Times New Roman" w:cs="Times New Roman"/>
          <w:sz w:val="28"/>
          <w:szCs w:val="28"/>
          <w:lang w:val="ru-RU" w:eastAsia="ar-SA"/>
        </w:rPr>
      </w:pPr>
    </w:p>
    <w:p w:rsidR="00B501CC" w:rsidRPr="00B501CC" w:rsidRDefault="00B501CC" w:rsidP="00B501CC">
      <w:pPr>
        <w:widowControl/>
        <w:autoSpaceDE/>
        <w:autoSpaceDN/>
        <w:spacing w:line="360" w:lineRule="auto"/>
        <w:jc w:val="center"/>
        <w:rPr>
          <w:rFonts w:ascii="Times New Roman" w:eastAsia="Times New Roman" w:hAnsi="Times New Roman" w:cs="Times New Roman"/>
          <w:b/>
          <w:sz w:val="28"/>
          <w:szCs w:val="28"/>
          <w:lang w:val="ru-RU" w:eastAsia="ar-SA"/>
        </w:rPr>
      </w:pPr>
      <w:r w:rsidRPr="00B501CC">
        <w:rPr>
          <w:rFonts w:ascii="Times New Roman" w:eastAsia="Times New Roman" w:hAnsi="Times New Roman" w:cs="Times New Roman"/>
          <w:b/>
          <w:sz w:val="28"/>
          <w:szCs w:val="28"/>
          <w:lang w:val="ru-RU" w:eastAsia="ar-SA"/>
        </w:rPr>
        <w:t>Использование помещений дошкольной группы</w:t>
      </w:r>
    </w:p>
    <w:tbl>
      <w:tblPr>
        <w:tblpPr w:leftFromText="180" w:rightFromText="180" w:vertAnchor="text" w:horzAnchor="margin" w:tblpXSpec="center" w:tblpY="115"/>
        <w:tblW w:w="10314" w:type="dxa"/>
        <w:tblLayout w:type="fixed"/>
        <w:tblLook w:val="0000" w:firstRow="0" w:lastRow="0" w:firstColumn="0" w:lastColumn="0" w:noHBand="0" w:noVBand="0"/>
      </w:tblPr>
      <w:tblGrid>
        <w:gridCol w:w="2268"/>
        <w:gridCol w:w="4806"/>
        <w:gridCol w:w="3240"/>
      </w:tblGrid>
      <w:tr w:rsidR="00B501CC" w:rsidRPr="00B501CC" w:rsidTr="00AF3971">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Помещение</w:t>
            </w: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Вид деятельности, процесс</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Участники</w:t>
            </w:r>
          </w:p>
        </w:tc>
      </w:tr>
      <w:tr w:rsidR="00B501CC" w:rsidRPr="00B501CC" w:rsidTr="00AF3971">
        <w:tc>
          <w:tcPr>
            <w:tcW w:w="2268" w:type="dxa"/>
            <w:vMerge w:val="restart"/>
            <w:tcBorders>
              <w:top w:val="single" w:sz="4" w:space="0" w:color="000000"/>
              <w:lef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физкультурный зал, групповая комната</w:t>
            </w:r>
          </w:p>
          <w:p w:rsidR="00B501CC" w:rsidRPr="00B501CC" w:rsidRDefault="00B501CC" w:rsidP="00B501CC">
            <w:pPr>
              <w:widowControl/>
              <w:autoSpaceDE/>
              <w:autoSpaceDN/>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 xml:space="preserve">Образовательная область "Художественно-эстетическое развитие", утренняя гимнастика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воспитатели, дети всех возрастных групп</w:t>
            </w:r>
          </w:p>
        </w:tc>
      </w:tr>
      <w:tr w:rsidR="00B501CC" w:rsidRPr="00B501CC" w:rsidTr="00AF3971">
        <w:tc>
          <w:tcPr>
            <w:tcW w:w="2268" w:type="dxa"/>
            <w:vMerge/>
            <w:tcBorders>
              <w:lef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Праздники, развлечения, концерты, театры</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воспитатели, родители, дети всех возрастных групп</w:t>
            </w:r>
          </w:p>
        </w:tc>
      </w:tr>
      <w:tr w:rsidR="00B501CC" w:rsidRPr="00B501CC" w:rsidTr="00AF3971">
        <w:tc>
          <w:tcPr>
            <w:tcW w:w="2268" w:type="dxa"/>
            <w:vMerge/>
            <w:tcBorders>
              <w:lef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Театральная деятельность</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 xml:space="preserve">воспитатели, дети всех возрастных групп, родители, гости </w:t>
            </w:r>
          </w:p>
        </w:tc>
      </w:tr>
      <w:tr w:rsidR="00B501CC" w:rsidRPr="00B501CC" w:rsidTr="00AF3971">
        <w:trPr>
          <w:trHeight w:val="823"/>
        </w:trPr>
        <w:tc>
          <w:tcPr>
            <w:tcW w:w="2268" w:type="dxa"/>
            <w:vMerge/>
            <w:tcBorders>
              <w:lef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Утренняя гимнастика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воспитатели, дети всех возрастных групп</w:t>
            </w:r>
          </w:p>
        </w:tc>
      </w:tr>
      <w:tr w:rsidR="00B501CC" w:rsidRPr="00B501CC" w:rsidTr="00AF3971">
        <w:tc>
          <w:tcPr>
            <w:tcW w:w="2268" w:type="dxa"/>
            <w:vMerge/>
            <w:tcBorders>
              <w:lef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Образовательная область "Физическое развитие"</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воспитатели, дети всех возрастных групп</w:t>
            </w:r>
          </w:p>
        </w:tc>
      </w:tr>
      <w:tr w:rsidR="00B501CC" w:rsidRPr="00B501CC" w:rsidTr="00AF3971">
        <w:tc>
          <w:tcPr>
            <w:tcW w:w="2268" w:type="dxa"/>
            <w:vMerge/>
            <w:tcBorders>
              <w:lef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Спортивные праздники, развлечения, досуги</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воспитатели, дети всех возрастных групп, родители</w:t>
            </w:r>
          </w:p>
        </w:tc>
      </w:tr>
      <w:tr w:rsidR="00B501CC" w:rsidRPr="00B501CC" w:rsidTr="00AF3971">
        <w:tc>
          <w:tcPr>
            <w:tcW w:w="2268" w:type="dxa"/>
            <w:vMerge/>
            <w:tcBorders>
              <w:left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Родительские собрания и прочие мероприятия для родителей</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педагоги ДОУ, родители, дети</w:t>
            </w:r>
          </w:p>
        </w:tc>
      </w:tr>
      <w:tr w:rsidR="00B501CC" w:rsidRPr="00B501CC" w:rsidTr="00AF3971">
        <w:tc>
          <w:tcPr>
            <w:tcW w:w="2268" w:type="dxa"/>
            <w:vMerge/>
            <w:tcBorders>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Гимнастика после сна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дети, воспитатели</w:t>
            </w:r>
          </w:p>
        </w:tc>
      </w:tr>
      <w:tr w:rsidR="00B501CC" w:rsidRPr="00B501CC" w:rsidTr="00AF3971">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center"/>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lastRenderedPageBreak/>
              <w:t>Групповая комната</w:t>
            </w: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Информационно – просветительская работа с родителями</w:t>
            </w:r>
          </w:p>
          <w:p w:rsidR="00B501CC" w:rsidRPr="00B501CC" w:rsidRDefault="00B501CC" w:rsidP="00B501CC">
            <w:pPr>
              <w:widowControl/>
              <w:autoSpaceDE/>
              <w:autoSpaceDN/>
              <w:spacing w:line="276" w:lineRule="auto"/>
              <w:ind w:left="-18"/>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Сенсорное развитие</w:t>
            </w:r>
          </w:p>
          <w:p w:rsidR="00B501CC" w:rsidRPr="00B501CC" w:rsidRDefault="00B501CC" w:rsidP="00B501CC">
            <w:pPr>
              <w:widowControl/>
              <w:autoSpaceDE/>
              <w:autoSpaceDN/>
              <w:spacing w:line="276" w:lineRule="auto"/>
              <w:ind w:left="-18"/>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Развитие речи</w:t>
            </w:r>
          </w:p>
          <w:p w:rsidR="00B501CC" w:rsidRPr="00B501CC" w:rsidRDefault="00B501CC" w:rsidP="00B501CC">
            <w:pPr>
              <w:widowControl/>
              <w:autoSpaceDE/>
              <w:autoSpaceDN/>
              <w:spacing w:line="276" w:lineRule="auto"/>
              <w:ind w:left="-18"/>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Познавательное развитие</w:t>
            </w:r>
          </w:p>
          <w:p w:rsidR="00B501CC" w:rsidRPr="00B501CC" w:rsidRDefault="00B501CC" w:rsidP="00B501CC">
            <w:pPr>
              <w:widowControl/>
              <w:autoSpaceDE/>
              <w:autoSpaceDN/>
              <w:spacing w:line="276" w:lineRule="auto"/>
              <w:ind w:left="-18"/>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Ознакомление с художественной литературой и художественно – прикладным творчеством</w:t>
            </w:r>
          </w:p>
          <w:p w:rsidR="00B501CC" w:rsidRPr="00B501CC" w:rsidRDefault="00B501CC" w:rsidP="00B501CC">
            <w:pPr>
              <w:widowControl/>
              <w:autoSpaceDE/>
              <w:autoSpaceDN/>
              <w:spacing w:line="276" w:lineRule="auto"/>
              <w:ind w:left="-18"/>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Развитие элементарных математических представлений</w:t>
            </w:r>
          </w:p>
          <w:p w:rsidR="00B501CC" w:rsidRPr="00B501CC" w:rsidRDefault="00B501CC" w:rsidP="00B501CC">
            <w:pPr>
              <w:widowControl/>
              <w:autoSpaceDE/>
              <w:autoSpaceDN/>
              <w:spacing w:line="276" w:lineRule="auto"/>
              <w:ind w:left="-18"/>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Обучение грамоте</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Развитие элементарных историко – географических представлений</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Сюжетно – ролевые игры</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Самообслуживание</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Трудовая деятельность</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Самостоятельная творческая деятельность</w:t>
            </w:r>
          </w:p>
          <w:p w:rsidR="00B501CC" w:rsidRPr="00B501CC" w:rsidRDefault="00B501CC" w:rsidP="00B501CC">
            <w:pPr>
              <w:widowControl/>
              <w:autoSpaceDE/>
              <w:autoSpaceDN/>
              <w:spacing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Ознакомление с природой, труд в природе</w:t>
            </w:r>
          </w:p>
          <w:p w:rsidR="00B501CC" w:rsidRPr="00B501CC" w:rsidRDefault="00B501CC" w:rsidP="00B501CC">
            <w:pPr>
              <w:widowControl/>
              <w:autoSpaceDE/>
              <w:autoSpaceDN/>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Игровая деятельность</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Дети, родители, воспитатели</w:t>
            </w:r>
          </w:p>
        </w:tc>
      </w:tr>
      <w:tr w:rsidR="00B501CC" w:rsidRPr="00B501CC" w:rsidTr="00AF3971">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Спальня</w:t>
            </w: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Дневной сон</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Воспитатели, дети, помощник воспитателя</w:t>
            </w:r>
          </w:p>
        </w:tc>
      </w:tr>
      <w:tr w:rsidR="00B501CC" w:rsidRPr="00B501CC" w:rsidTr="00AF3971">
        <w:tc>
          <w:tcPr>
            <w:tcW w:w="2268"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 xml:space="preserve">Раздевалка </w:t>
            </w:r>
          </w:p>
        </w:tc>
        <w:tc>
          <w:tcPr>
            <w:tcW w:w="4806"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Прием детей</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Воспитатели, дети, родители</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b/>
          <w:color w:val="FF6600"/>
          <w:sz w:val="24"/>
          <w:lang w:val="ru-RU" w:eastAsia="ar-SA"/>
        </w:rPr>
      </w:pP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b/>
          <w:bCs/>
          <w:sz w:val="28"/>
          <w:szCs w:val="28"/>
          <w:lang w:val="ru-RU" w:eastAsia="ar-SA"/>
        </w:rPr>
      </w:pPr>
      <w:r w:rsidRPr="00B501CC">
        <w:rPr>
          <w:rFonts w:ascii="Times New Roman" w:eastAsia="Times New Roman" w:hAnsi="Times New Roman" w:cs="Times New Roman"/>
          <w:b/>
          <w:bCs/>
          <w:sz w:val="28"/>
          <w:szCs w:val="28"/>
          <w:lang w:val="ru-RU" w:eastAsia="ar-SA"/>
        </w:rPr>
        <w:t>Оснащение помещений дошкольной группы</w:t>
      </w:r>
    </w:p>
    <w:p w:rsidR="00B501CC" w:rsidRPr="00B501CC" w:rsidRDefault="00B501CC" w:rsidP="00B501CC">
      <w:pPr>
        <w:widowControl/>
        <w:autoSpaceDE/>
        <w:autoSpaceDN/>
        <w:spacing w:after="200" w:line="276" w:lineRule="auto"/>
        <w:rPr>
          <w:rFonts w:ascii="Times New Roman" w:eastAsia="Times New Roman" w:hAnsi="Times New Roman" w:cs="Times New Roman"/>
          <w:sz w:val="24"/>
          <w:lang w:val="ru-RU" w:eastAsia="ar-SA"/>
        </w:rPr>
      </w:pPr>
    </w:p>
    <w:tbl>
      <w:tblPr>
        <w:tblW w:w="10207" w:type="dxa"/>
        <w:tblInd w:w="-318" w:type="dxa"/>
        <w:tblLayout w:type="fixed"/>
        <w:tblLook w:val="0000" w:firstRow="0" w:lastRow="0" w:firstColumn="0" w:lastColumn="0" w:noHBand="0" w:noVBand="0"/>
      </w:tblPr>
      <w:tblGrid>
        <w:gridCol w:w="4041"/>
        <w:gridCol w:w="6166"/>
      </w:tblGrid>
      <w:tr w:rsidR="00B501CC" w:rsidRPr="00B501CC" w:rsidTr="00AF3971">
        <w:tc>
          <w:tcPr>
            <w:tcW w:w="4041"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276" w:lineRule="auto"/>
              <w:jc w:val="center"/>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Вид помещения,</w:t>
            </w:r>
          </w:p>
          <w:p w:rsidR="00B501CC" w:rsidRPr="00B501CC" w:rsidRDefault="00B501CC" w:rsidP="00B501CC">
            <w:pPr>
              <w:widowControl/>
              <w:autoSpaceDE/>
              <w:autoSpaceDN/>
              <w:snapToGrid w:val="0"/>
              <w:spacing w:after="200" w:line="276" w:lineRule="auto"/>
              <w:jc w:val="center"/>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функциональное использование</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276" w:lineRule="auto"/>
              <w:jc w:val="center"/>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оснащение</w:t>
            </w:r>
          </w:p>
        </w:tc>
      </w:tr>
      <w:tr w:rsidR="00B501CC" w:rsidRPr="00B501CC" w:rsidTr="00AF3971">
        <w:tc>
          <w:tcPr>
            <w:tcW w:w="4041"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276" w:lineRule="auto"/>
              <w:jc w:val="both"/>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Групповая комната</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Сюжетно – ролевые игры</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Самообслуживание</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Трудовая деятельность</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Самостоятельная творческая деятельность</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Ознакомление с природой, труд в природе</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Игровая деятельность</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Сенсорное развитие</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Развитие речи</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Ознакомление с окружающим миром</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 xml:space="preserve">Ознакомление с художественной </w:t>
            </w:r>
            <w:r w:rsidRPr="00B501CC">
              <w:rPr>
                <w:rFonts w:ascii="Times New Roman" w:eastAsia="Times New Roman" w:hAnsi="Times New Roman" w:cs="Times New Roman"/>
                <w:sz w:val="20"/>
                <w:szCs w:val="20"/>
                <w:lang w:val="ru-RU" w:eastAsia="ar-SA"/>
              </w:rPr>
              <w:lastRenderedPageBreak/>
              <w:t>литературой и художественно – прикладным творчеством</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Развитие элементарных математических представлений</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Обучение грамоте</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Развитие элементарных историко – географических представлений</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numPr>
                <w:ilvl w:val="0"/>
                <w:numId w:val="36"/>
              </w:numPr>
              <w:autoSpaceDE/>
              <w:autoSpaceDN/>
              <w:snapToGrid w:val="0"/>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lastRenderedPageBreak/>
              <w:t>Детская мебель для практической деятельности</w:t>
            </w:r>
          </w:p>
          <w:p w:rsidR="00B501CC" w:rsidRPr="00B501CC" w:rsidRDefault="00B501CC" w:rsidP="00B501CC">
            <w:pPr>
              <w:widowControl/>
              <w:numPr>
                <w:ilvl w:val="0"/>
                <w:numId w:val="36"/>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Конструкторы различных видов</w:t>
            </w:r>
          </w:p>
          <w:p w:rsidR="00B501CC" w:rsidRPr="00B501CC" w:rsidRDefault="00B501CC" w:rsidP="00B501CC">
            <w:pPr>
              <w:widowControl/>
              <w:numPr>
                <w:ilvl w:val="0"/>
                <w:numId w:val="36"/>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Головоломки, мозаики, пазлы, настольные игры, лото.</w:t>
            </w:r>
          </w:p>
          <w:p w:rsidR="00B501CC" w:rsidRPr="00B501CC" w:rsidRDefault="00B501CC" w:rsidP="00B501CC">
            <w:pPr>
              <w:widowControl/>
              <w:numPr>
                <w:ilvl w:val="0"/>
                <w:numId w:val="36"/>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Развивающие игры по математике, логике</w:t>
            </w:r>
          </w:p>
          <w:p w:rsidR="00B501CC" w:rsidRPr="00B501CC" w:rsidRDefault="00B501CC" w:rsidP="00B501CC">
            <w:pPr>
              <w:widowControl/>
              <w:numPr>
                <w:ilvl w:val="0"/>
                <w:numId w:val="36"/>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Различные виды театров</w:t>
            </w:r>
          </w:p>
          <w:p w:rsidR="00B501CC" w:rsidRPr="00B501CC" w:rsidRDefault="00B501CC" w:rsidP="00B501CC">
            <w:pPr>
              <w:widowControl/>
              <w:numPr>
                <w:ilvl w:val="0"/>
                <w:numId w:val="36"/>
              </w:numPr>
              <w:autoSpaceDE/>
              <w:autoSpaceDN/>
              <w:snapToGrid w:val="0"/>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Дидактические игры на развитие психических функций – мышления, внимания, памяти, воображения</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Дидактические материалы по сенсорике, математике, развитию речи, обучению грамоте</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Географический глобус</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Географическая карта мира</w:t>
            </w:r>
          </w:p>
          <w:p w:rsidR="00B501CC" w:rsidRPr="00B501CC" w:rsidRDefault="00B501CC" w:rsidP="00B501CC">
            <w:pPr>
              <w:widowControl/>
              <w:numPr>
                <w:ilvl w:val="0"/>
                <w:numId w:val="36"/>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Карта России, Ярославской области</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Муляжи овощей и фруктов</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lastRenderedPageBreak/>
              <w:t>Календарь погоды</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Плакаты и наборы дидактических наглядных материалов с изображением животных, птиц, насекомых, обитателей морей, рептилий</w:t>
            </w:r>
          </w:p>
          <w:p w:rsidR="00B501CC" w:rsidRPr="00B501CC" w:rsidRDefault="00B501CC" w:rsidP="00B501CC">
            <w:pPr>
              <w:widowControl/>
              <w:numPr>
                <w:ilvl w:val="0"/>
                <w:numId w:val="36"/>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Магнитофон, аудиозаписи</w:t>
            </w:r>
          </w:p>
          <w:p w:rsidR="00B501CC" w:rsidRPr="00B501CC" w:rsidRDefault="00B501CC" w:rsidP="00B501CC">
            <w:pPr>
              <w:widowControl/>
              <w:numPr>
                <w:ilvl w:val="0"/>
                <w:numId w:val="36"/>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Детская мебель для практической деятельности</w:t>
            </w:r>
          </w:p>
        </w:tc>
      </w:tr>
      <w:tr w:rsidR="00B501CC" w:rsidRPr="00B501CC" w:rsidTr="00AF3971">
        <w:tc>
          <w:tcPr>
            <w:tcW w:w="4041"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276" w:lineRule="auto"/>
              <w:jc w:val="both"/>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lastRenderedPageBreak/>
              <w:t>Спальное помещение</w:t>
            </w:r>
          </w:p>
          <w:p w:rsidR="00B501CC" w:rsidRPr="00B501CC" w:rsidRDefault="00B501CC" w:rsidP="00B501CC">
            <w:pPr>
              <w:widowControl/>
              <w:numPr>
                <w:ilvl w:val="0"/>
                <w:numId w:val="33"/>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Дневной сон</w:t>
            </w:r>
          </w:p>
          <w:p w:rsidR="00B501CC" w:rsidRPr="00B501CC" w:rsidRDefault="00B501CC" w:rsidP="00B501CC">
            <w:pPr>
              <w:widowControl/>
              <w:autoSpaceDE/>
              <w:autoSpaceDN/>
              <w:spacing w:after="200" w:line="276" w:lineRule="auto"/>
              <w:ind w:left="720"/>
              <w:jc w:val="both"/>
              <w:rPr>
                <w:rFonts w:ascii="Times New Roman" w:eastAsia="Times New Roman" w:hAnsi="Times New Roman" w:cs="Times New Roman"/>
                <w:sz w:val="20"/>
                <w:szCs w:val="20"/>
                <w:lang w:val="ru-RU" w:eastAsia="ar-SA"/>
              </w:rPr>
            </w:pP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276" w:lineRule="auto"/>
              <w:ind w:left="720"/>
              <w:jc w:val="both"/>
              <w:rPr>
                <w:rFonts w:ascii="Times New Roman" w:eastAsia="Times New Roman" w:hAnsi="Times New Roman" w:cs="Times New Roman"/>
                <w:sz w:val="20"/>
                <w:szCs w:val="20"/>
                <w:lang w:val="ru-RU" w:eastAsia="ar-SA"/>
              </w:rPr>
            </w:pPr>
          </w:p>
          <w:p w:rsidR="00B501CC" w:rsidRPr="00B501CC" w:rsidRDefault="00B501CC" w:rsidP="00B501CC">
            <w:pPr>
              <w:widowControl/>
              <w:numPr>
                <w:ilvl w:val="0"/>
                <w:numId w:val="33"/>
              </w:numPr>
              <w:autoSpaceDE/>
              <w:autoSpaceDN/>
              <w:snapToGrid w:val="0"/>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Спальная мебель</w:t>
            </w:r>
          </w:p>
          <w:p w:rsidR="00B501CC" w:rsidRPr="00B501CC" w:rsidRDefault="00B501CC" w:rsidP="00B501CC">
            <w:pPr>
              <w:widowControl/>
              <w:autoSpaceDE/>
              <w:autoSpaceDN/>
              <w:spacing w:after="200" w:line="276" w:lineRule="auto"/>
              <w:jc w:val="both"/>
              <w:rPr>
                <w:rFonts w:ascii="Times New Roman" w:eastAsia="Times New Roman" w:hAnsi="Times New Roman" w:cs="Times New Roman"/>
                <w:sz w:val="20"/>
                <w:szCs w:val="20"/>
                <w:lang w:val="ru-RU" w:eastAsia="ar-SA"/>
              </w:rPr>
            </w:pPr>
          </w:p>
        </w:tc>
      </w:tr>
      <w:tr w:rsidR="00B501CC" w:rsidRPr="00B501CC" w:rsidTr="00AF3971">
        <w:tc>
          <w:tcPr>
            <w:tcW w:w="4041"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276" w:lineRule="auto"/>
              <w:jc w:val="both"/>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Раздевальная комната</w:t>
            </w:r>
          </w:p>
          <w:p w:rsidR="00B501CC" w:rsidRPr="00B501CC" w:rsidRDefault="00B501CC" w:rsidP="00B501CC">
            <w:pPr>
              <w:widowControl/>
              <w:numPr>
                <w:ilvl w:val="0"/>
                <w:numId w:val="35"/>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Информационно – просветительская работа с родителями</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numPr>
                <w:ilvl w:val="0"/>
                <w:numId w:val="35"/>
              </w:numPr>
              <w:autoSpaceDE/>
              <w:autoSpaceDN/>
              <w:snapToGrid w:val="0"/>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Информационный уголок</w:t>
            </w:r>
          </w:p>
          <w:p w:rsidR="00B501CC" w:rsidRPr="00B501CC" w:rsidRDefault="00B501CC" w:rsidP="00B501CC">
            <w:pPr>
              <w:widowControl/>
              <w:numPr>
                <w:ilvl w:val="0"/>
                <w:numId w:val="35"/>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Выставки детского творчества</w:t>
            </w:r>
          </w:p>
          <w:p w:rsidR="00B501CC" w:rsidRPr="00B501CC" w:rsidRDefault="00B501CC" w:rsidP="00B501CC">
            <w:pPr>
              <w:widowControl/>
              <w:numPr>
                <w:ilvl w:val="0"/>
                <w:numId w:val="35"/>
              </w:numPr>
              <w:autoSpaceDE/>
              <w:autoSpaceDN/>
              <w:spacing w:after="200" w:line="276" w:lineRule="auto"/>
              <w:jc w:val="both"/>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Наглядно – информационный материал</w:t>
            </w:r>
          </w:p>
        </w:tc>
      </w:tr>
      <w:tr w:rsidR="00B501CC" w:rsidRPr="00B501CC" w:rsidTr="00AF3971">
        <w:tc>
          <w:tcPr>
            <w:tcW w:w="4041" w:type="dxa"/>
            <w:tcBorders>
              <w:top w:val="single" w:sz="4" w:space="0" w:color="000000"/>
              <w:left w:val="single" w:sz="4" w:space="0" w:color="000000"/>
              <w:bottom w:val="single" w:sz="4" w:space="0" w:color="000000"/>
            </w:tcBorders>
            <w:shd w:val="clear" w:color="auto" w:fill="auto"/>
          </w:tcPr>
          <w:p w:rsidR="00B501CC" w:rsidRPr="00B501CC" w:rsidRDefault="00B501CC" w:rsidP="00B501CC">
            <w:pPr>
              <w:widowControl/>
              <w:autoSpaceDE/>
              <w:autoSpaceDN/>
              <w:snapToGrid w:val="0"/>
              <w:spacing w:after="200" w:line="276" w:lineRule="auto"/>
              <w:rPr>
                <w:rFonts w:ascii="Times New Roman" w:eastAsia="Times New Roman" w:hAnsi="Times New Roman" w:cs="Times New Roman"/>
                <w:b/>
                <w:sz w:val="20"/>
                <w:szCs w:val="20"/>
                <w:lang w:val="ru-RU" w:eastAsia="ar-SA"/>
              </w:rPr>
            </w:pPr>
            <w:r w:rsidRPr="00B501CC">
              <w:rPr>
                <w:rFonts w:ascii="Times New Roman" w:eastAsia="Times New Roman" w:hAnsi="Times New Roman" w:cs="Times New Roman"/>
                <w:b/>
                <w:sz w:val="20"/>
                <w:szCs w:val="20"/>
                <w:lang w:val="ru-RU" w:eastAsia="ar-SA"/>
              </w:rPr>
              <w:t>Физкультурный зал, групповая комната</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Физкультурные занятия</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Спортивные досуги</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Развлечения, праздники</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Консультативная работа с родителями и воспитателями</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Занятия по музыкальному воспитанию</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Индивидуальные занятия</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Тематические досуги</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Развлечения</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Театральные представления</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Праздники и утренники</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Родительские собрания и прочие мероприятия для родителей</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rsidR="00B501CC" w:rsidRPr="00B501CC" w:rsidRDefault="00B501CC" w:rsidP="00B501CC">
            <w:pPr>
              <w:widowControl/>
              <w:autoSpaceDE/>
              <w:autoSpaceDN/>
              <w:snapToGrid w:val="0"/>
              <w:spacing w:after="200" w:line="276" w:lineRule="auto"/>
              <w:ind w:left="720"/>
              <w:jc w:val="both"/>
              <w:rPr>
                <w:rFonts w:ascii="Times New Roman" w:eastAsia="Times New Roman" w:hAnsi="Times New Roman" w:cs="Times New Roman"/>
                <w:sz w:val="20"/>
                <w:szCs w:val="20"/>
                <w:lang w:val="ru-RU" w:eastAsia="ar-SA"/>
              </w:rPr>
            </w:pPr>
          </w:p>
          <w:p w:rsidR="00B501CC" w:rsidRPr="00B501CC" w:rsidRDefault="00B501CC" w:rsidP="00B501CC">
            <w:pPr>
              <w:widowControl/>
              <w:numPr>
                <w:ilvl w:val="0"/>
                <w:numId w:val="34"/>
              </w:numPr>
              <w:autoSpaceDE/>
              <w:autoSpaceDN/>
              <w:snapToGrid w:val="0"/>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Спортивное оборудование для прыжков, метания, лазания</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Магнитофон</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Шкаф для используемых пособий, игрушек, атрибутов и прочего материала</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Музыкальный центр</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Разнообразные музыкальные инструменты для детей</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Подборка аудиокассет с музыкальными произведениями</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Различные виды театров</w:t>
            </w:r>
          </w:p>
          <w:p w:rsidR="00B501CC" w:rsidRPr="00B501CC" w:rsidRDefault="00B501CC" w:rsidP="00B501CC">
            <w:pPr>
              <w:widowControl/>
              <w:numPr>
                <w:ilvl w:val="0"/>
                <w:numId w:val="34"/>
              </w:numPr>
              <w:autoSpaceDE/>
              <w:autoSpaceDN/>
              <w:spacing w:after="200" w:line="276" w:lineRule="auto"/>
              <w:rPr>
                <w:rFonts w:ascii="Times New Roman" w:eastAsia="Times New Roman" w:hAnsi="Times New Roman" w:cs="Times New Roman"/>
                <w:sz w:val="20"/>
                <w:szCs w:val="20"/>
                <w:lang w:val="ru-RU" w:eastAsia="ar-SA"/>
              </w:rPr>
            </w:pPr>
            <w:r w:rsidRPr="00B501CC">
              <w:rPr>
                <w:rFonts w:ascii="Times New Roman" w:eastAsia="Times New Roman" w:hAnsi="Times New Roman" w:cs="Times New Roman"/>
                <w:sz w:val="20"/>
                <w:szCs w:val="20"/>
                <w:lang w:val="ru-RU" w:eastAsia="ar-SA"/>
              </w:rPr>
              <w:t>Ширма для кукольного театра</w:t>
            </w:r>
          </w:p>
          <w:p w:rsidR="00B501CC" w:rsidRPr="00B501CC" w:rsidRDefault="00B501CC" w:rsidP="00B501CC">
            <w:pPr>
              <w:widowControl/>
              <w:autoSpaceDE/>
              <w:autoSpaceDN/>
              <w:spacing w:after="200" w:line="276" w:lineRule="auto"/>
              <w:ind w:left="720"/>
              <w:jc w:val="both"/>
              <w:rPr>
                <w:rFonts w:ascii="Times New Roman" w:eastAsia="Times New Roman" w:hAnsi="Times New Roman" w:cs="Times New Roman"/>
                <w:sz w:val="20"/>
                <w:szCs w:val="20"/>
                <w:lang w:val="ru-RU" w:eastAsia="ar-SA"/>
              </w:rPr>
            </w:pPr>
          </w:p>
        </w:tc>
      </w:tr>
    </w:tbl>
    <w:p w:rsidR="00B501CC" w:rsidRPr="00B501CC" w:rsidRDefault="00B501CC" w:rsidP="00B501CC">
      <w:pPr>
        <w:widowControl/>
        <w:autoSpaceDE/>
        <w:autoSpaceDN/>
        <w:spacing w:after="200" w:line="276" w:lineRule="auto"/>
        <w:rPr>
          <w:rFonts w:ascii="Calibri" w:eastAsia="Times New Roman" w:hAnsi="Calibri" w:cs="Times New Roman"/>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24"/>
          <w:lang w:val="ru-RU" w:eastAsia="ar-SA"/>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24"/>
          <w:lang w:val="ru-RU" w:eastAsia="ar-SA"/>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24"/>
          <w:lang w:val="ru-RU" w:eastAsia="ar-SA"/>
        </w:rPr>
      </w:pPr>
    </w:p>
    <w:p w:rsidR="00B501CC" w:rsidRPr="00B501CC" w:rsidRDefault="00B501CC" w:rsidP="00B501CC">
      <w:pPr>
        <w:widowControl/>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 xml:space="preserve">3.7. Циклограмма планирования воспитательно – образовательной работы воспитателя с детьми разновозрастной группы 1,5 -7 лет в соответствии с ФГОС ДО </w:t>
      </w:r>
    </w:p>
    <w:p w:rsidR="00B501CC" w:rsidRPr="00B501CC" w:rsidRDefault="00B501CC" w:rsidP="00B501CC">
      <w:pPr>
        <w:widowControl/>
        <w:autoSpaceDE/>
        <w:autoSpaceDN/>
        <w:spacing w:line="360" w:lineRule="auto"/>
        <w:ind w:left="77"/>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t xml:space="preserve"> </w:t>
      </w:r>
      <w:r w:rsidRPr="00B501CC">
        <w:rPr>
          <w:rFonts w:ascii="Times New Roman" w:eastAsia="Times New Roman" w:hAnsi="Times New Roman" w:cs="Times New Roman"/>
          <w:color w:val="000000"/>
          <w:sz w:val="28"/>
          <w:szCs w:val="28"/>
          <w:lang w:val="ru-RU" w:eastAsia="ru-RU"/>
        </w:rPr>
        <w:t xml:space="preserve">     Для конкретизации и корректировки воспитательно-образовательной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 </w:t>
      </w:r>
    </w:p>
    <w:p w:rsidR="00B501CC" w:rsidRPr="00B501CC" w:rsidRDefault="00B501CC" w:rsidP="00B501CC">
      <w:pPr>
        <w:widowControl/>
        <w:autoSpaceDE/>
        <w:autoSpaceDN/>
        <w:spacing w:after="45" w:line="360" w:lineRule="auto"/>
        <w:ind w:left="-5"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color="000000"/>
          <w:lang w:val="ru-RU" w:eastAsia="ru-RU"/>
        </w:rPr>
        <w:t>В первой половине дня воспитатель планирует:</w:t>
      </w:r>
      <w:r w:rsidRPr="00B501CC">
        <w:rPr>
          <w:rFonts w:ascii="Times New Roman" w:eastAsia="Times New Roman" w:hAnsi="Times New Roman" w:cs="Times New Roman"/>
          <w:i/>
          <w:color w:val="000000"/>
          <w:sz w:val="28"/>
          <w:szCs w:val="28"/>
          <w:lang w:val="ru-RU" w:eastAsia="ru-RU"/>
        </w:rPr>
        <w:t xml:space="preserve">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Беседы;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Утреннюю гимнастику;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Упражнения на развитие мышц и моторики артикуляционного аппарата; </w:t>
      </w:r>
      <w:r w:rsidRPr="00B501CC">
        <w:rPr>
          <w:rFonts w:ascii="Times New Roman" w:eastAsia="Arial" w:hAnsi="Times New Roman" w:cs="Times New Roman"/>
          <w:color w:val="000000"/>
          <w:sz w:val="28"/>
          <w:szCs w:val="28"/>
          <w:lang w:val="ru-RU" w:eastAsia="ru-RU"/>
        </w:rPr>
        <w:t>Пальчиковые</w:t>
      </w:r>
      <w:r w:rsidRPr="00B501CC">
        <w:rPr>
          <w:rFonts w:ascii="Times New Roman" w:eastAsia="Times New Roman" w:hAnsi="Times New Roman" w:cs="Times New Roman"/>
          <w:color w:val="000000"/>
          <w:sz w:val="28"/>
          <w:szCs w:val="28"/>
          <w:lang w:val="ru-RU" w:eastAsia="ru-RU"/>
        </w:rPr>
        <w:t xml:space="preserve"> игры;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Повторение песенок, потешек, стихотворений, пословиц, поговорок и т.д.;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Привитие культурно-гигиенических навыков;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Рассматривание предметов и иллюстраций;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Наблюдение в природе и явлений общественной жизни;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Индивидуальную работу; </w:t>
      </w:r>
    </w:p>
    <w:p w:rsidR="00B501CC" w:rsidRPr="00B501CC" w:rsidRDefault="00B501CC" w:rsidP="00B501CC">
      <w:pPr>
        <w:widowControl/>
        <w:autoSpaceDE/>
        <w:autoSpaceDN/>
        <w:spacing w:after="45" w:line="360" w:lineRule="auto"/>
        <w:ind w:left="-5"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i/>
          <w:color w:val="000000"/>
          <w:sz w:val="28"/>
          <w:szCs w:val="28"/>
          <w:u w:val="single" w:color="000000"/>
          <w:lang w:val="ru-RU" w:eastAsia="ru-RU"/>
        </w:rPr>
        <w:t>Во второй половине дня воспитатель проводит с детьми:</w:t>
      </w:r>
      <w:r w:rsidRPr="00B501CC">
        <w:rPr>
          <w:rFonts w:ascii="Times New Roman" w:eastAsia="Times New Roman" w:hAnsi="Times New Roman" w:cs="Times New Roman"/>
          <w:i/>
          <w:color w:val="000000"/>
          <w:sz w:val="28"/>
          <w:szCs w:val="28"/>
          <w:lang w:val="ru-RU" w:eastAsia="ru-RU"/>
        </w:rPr>
        <w:t xml:space="preserve">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Занятия по изучению произведений живописи: картин, иллюстраций, альбомов; </w:t>
      </w:r>
      <w:r w:rsidRPr="00B501CC">
        <w:rPr>
          <w:rFonts w:ascii="Times New Roman" w:eastAsia="Arial" w:hAnsi="Times New Roman" w:cs="Times New Roman"/>
          <w:color w:val="000000"/>
          <w:sz w:val="28"/>
          <w:szCs w:val="28"/>
          <w:lang w:val="ru-RU" w:eastAsia="ru-RU"/>
        </w:rPr>
        <w:t>Беседы</w:t>
      </w: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Экспериментирование;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Индивидуальную работу;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Работу с родителями (беседы, консультации);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Чтение произведений художественной литературы с продолжением;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Развлечения, досуги;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Наблюдение в природе и явлений общественной жизни; </w:t>
      </w:r>
    </w:p>
    <w:p w:rsidR="00B501CC" w:rsidRPr="00B501CC" w:rsidRDefault="00B501CC" w:rsidP="00B501CC">
      <w:pPr>
        <w:widowControl/>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w:t>
      </w:r>
    </w:p>
    <w:p w:rsidR="00B501CC" w:rsidRPr="00B501CC" w:rsidRDefault="00B501CC" w:rsidP="00B501CC">
      <w:pPr>
        <w:widowControl/>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lang w:val="ru-RU" w:eastAsia="ru-RU"/>
        </w:rPr>
        <w:lastRenderedPageBreak/>
        <w:t xml:space="preserve">Циклограммы планирования совместной деятельности взрослых с детьми по ФГОС ДО. </w:t>
      </w:r>
    </w:p>
    <w:p w:rsidR="00B501CC" w:rsidRPr="00B501CC" w:rsidRDefault="00B501CC" w:rsidP="00B501CC">
      <w:pPr>
        <w:widowControl/>
        <w:autoSpaceDE/>
        <w:autoSpaceDN/>
        <w:spacing w:after="37" w:line="360" w:lineRule="auto"/>
        <w:ind w:left="10"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Цель: способствовать оптимальному использованию разнообразных форм совместной деятельности, предусмотренных рабочей программой. </w:t>
      </w:r>
    </w:p>
    <w:p w:rsidR="00B501CC" w:rsidRPr="00B501CC" w:rsidRDefault="00B501CC" w:rsidP="00B501CC">
      <w:pPr>
        <w:widowControl/>
        <w:autoSpaceDE/>
        <w:autoSpaceDN/>
        <w:spacing w:after="14" w:line="360" w:lineRule="auto"/>
        <w:ind w:left="-5"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b/>
          <w:i/>
          <w:color w:val="000000"/>
          <w:sz w:val="28"/>
          <w:szCs w:val="28"/>
          <w:u w:val="single" w:color="000000"/>
          <w:lang w:val="ru-RU" w:eastAsia="ru-RU"/>
        </w:rPr>
        <w:t>Принципы календарного планирования на основе перспестивно- тематического:</w:t>
      </w:r>
      <w:r w:rsidRPr="00B501CC">
        <w:rPr>
          <w:rFonts w:ascii="Times New Roman" w:eastAsia="Times New Roman" w:hAnsi="Times New Roman" w:cs="Times New Roman"/>
          <w:b/>
          <w:i/>
          <w:color w:val="000000"/>
          <w:sz w:val="28"/>
          <w:szCs w:val="28"/>
          <w:lang w:val="ru-RU" w:eastAsia="ru-RU"/>
        </w:rPr>
        <w:t xml:space="preserve">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Приоритет игровых форм взаимодействия взрослого с ребенком; </w:t>
      </w:r>
    </w:p>
    <w:p w:rsidR="00B501CC" w:rsidRPr="00B501CC" w:rsidRDefault="00B501CC" w:rsidP="00B501CC">
      <w:pPr>
        <w:widowControl/>
        <w:numPr>
          <w:ilvl w:val="1"/>
          <w:numId w:val="40"/>
        </w:numPr>
        <w:autoSpaceDE/>
        <w:autoSpaceDN/>
        <w:spacing w:after="2"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Системность и последовательность; </w:t>
      </w:r>
    </w:p>
    <w:p w:rsidR="00B501CC" w:rsidRPr="00B501CC" w:rsidRDefault="00B501CC" w:rsidP="00B501CC">
      <w:pPr>
        <w:widowControl/>
        <w:numPr>
          <w:ilvl w:val="1"/>
          <w:numId w:val="40"/>
        </w:numPr>
        <w:autoSpaceDE/>
        <w:autoSpaceDN/>
        <w:spacing w:after="200"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Соответствие возрасту и программному содержанию;</w:t>
      </w:r>
    </w:p>
    <w:p w:rsidR="00B501CC" w:rsidRPr="00B501CC" w:rsidRDefault="00B501CC" w:rsidP="00B501CC">
      <w:pPr>
        <w:widowControl/>
        <w:numPr>
          <w:ilvl w:val="1"/>
          <w:numId w:val="40"/>
        </w:numPr>
        <w:autoSpaceDE/>
        <w:autoSpaceDN/>
        <w:spacing w:after="200" w:line="360" w:lineRule="auto"/>
        <w:ind w:hanging="10"/>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Учет индивидуальных психологических особенностей детей. </w:t>
      </w:r>
    </w:p>
    <w:p w:rsidR="00B501CC" w:rsidRPr="00B501CC" w:rsidRDefault="00B501CC" w:rsidP="00B501CC">
      <w:pPr>
        <w:widowControl/>
        <w:autoSpaceDE/>
        <w:autoSpaceDN/>
        <w:spacing w:line="360" w:lineRule="auto"/>
        <w:jc w:val="both"/>
        <w:rPr>
          <w:rFonts w:ascii="Times New Roman" w:eastAsia="Times New Roman" w:hAnsi="Times New Roman" w:cs="Times New Roman"/>
          <w:color w:val="000000"/>
          <w:sz w:val="28"/>
          <w:szCs w:val="28"/>
          <w:lang w:val="ru-RU" w:eastAsia="ru-RU"/>
        </w:rPr>
      </w:pPr>
      <w:r w:rsidRPr="00B501CC">
        <w:rPr>
          <w:rFonts w:ascii="Times New Roman" w:eastAsia="Times New Roman" w:hAnsi="Times New Roman" w:cs="Times New Roman"/>
          <w:color w:val="000000"/>
          <w:sz w:val="28"/>
          <w:szCs w:val="28"/>
          <w:lang w:val="ru-RU" w:eastAsia="ru-RU"/>
        </w:rPr>
        <w:t xml:space="preserve">   Перечисленные в циклограммах формы работы могут «наполняться» любым интересным содержанием, необходимыми и интересными темами. В зависимости от обстоятельств могут вноситься изменения. Последовательность игр, упражнений может меняться в течение дня. </w:t>
      </w: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ar-SA"/>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pPr>
    </w:p>
    <w:p w:rsidR="00B501CC" w:rsidRPr="00B501CC" w:rsidRDefault="00B501CC" w:rsidP="00B501CC">
      <w:pPr>
        <w:widowControl/>
        <w:autoSpaceDE/>
        <w:autoSpaceDN/>
        <w:spacing w:after="200" w:line="360" w:lineRule="auto"/>
        <w:jc w:val="both"/>
        <w:rPr>
          <w:rFonts w:ascii="Times New Roman" w:eastAsia="Times New Roman" w:hAnsi="Times New Roman" w:cs="Times New Roman"/>
          <w:sz w:val="28"/>
          <w:szCs w:val="28"/>
          <w:lang w:val="ru-RU" w:eastAsia="ru-RU"/>
        </w:rPr>
        <w:sectPr w:rsidR="00B501CC" w:rsidRPr="00B501CC">
          <w:pgSz w:w="11906" w:h="16838"/>
          <w:pgMar w:top="1134" w:right="850" w:bottom="1134" w:left="1701" w:header="708" w:footer="708" w:gutter="0"/>
          <w:cols w:space="708"/>
          <w:docGrid w:linePitch="360"/>
        </w:sectPr>
      </w:pPr>
    </w:p>
    <w:p w:rsidR="00B501CC" w:rsidRPr="00B501CC" w:rsidRDefault="00B501CC" w:rsidP="00B501CC">
      <w:pPr>
        <w:widowControl/>
        <w:autoSpaceDE/>
        <w:autoSpaceDN/>
        <w:spacing w:after="200" w:line="276" w:lineRule="auto"/>
        <w:rPr>
          <w:rFonts w:ascii="Times New Roman" w:eastAsia="Times New Roman" w:hAnsi="Times New Roman" w:cs="Times New Roman"/>
          <w:sz w:val="28"/>
          <w:szCs w:val="28"/>
          <w:lang w:val="ru-RU" w:eastAsia="ru-RU"/>
        </w:rPr>
      </w:pPr>
      <w:r w:rsidRPr="00B501CC">
        <w:rPr>
          <w:rFonts w:ascii="Times New Roman" w:eastAsia="Times New Roman" w:hAnsi="Times New Roman" w:cs="Times New Roman"/>
          <w:b/>
          <w:sz w:val="28"/>
          <w:szCs w:val="28"/>
          <w:lang w:val="ru-RU" w:eastAsia="ru-RU"/>
        </w:rPr>
        <w:lastRenderedPageBreak/>
        <w:t xml:space="preserve"> 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общеразвивающей направленности по ФГОС ДО.</w:t>
      </w:r>
      <w:r w:rsidRPr="00B501CC">
        <w:rPr>
          <w:rFonts w:ascii="Times New Roman" w:eastAsia="Times New Roman" w:hAnsi="Times New Roman" w:cs="Times New Roman"/>
          <w:sz w:val="28"/>
          <w:szCs w:val="28"/>
          <w:lang w:val="ru-RU" w:eastAsia="ru-RU"/>
        </w:rPr>
        <w:t xml:space="preserve"> </w:t>
      </w:r>
    </w:p>
    <w:tbl>
      <w:tblPr>
        <w:tblW w:w="16009" w:type="dxa"/>
        <w:tblInd w:w="-482" w:type="dxa"/>
        <w:tblLayout w:type="fixed"/>
        <w:tblCellMar>
          <w:top w:w="9" w:type="dxa"/>
          <w:left w:w="76" w:type="dxa"/>
          <w:right w:w="47" w:type="dxa"/>
        </w:tblCellMar>
        <w:tblLook w:val="04A0" w:firstRow="1" w:lastRow="0" w:firstColumn="1" w:lastColumn="0" w:noHBand="0" w:noVBand="1"/>
      </w:tblPr>
      <w:tblGrid>
        <w:gridCol w:w="32"/>
        <w:gridCol w:w="1159"/>
        <w:gridCol w:w="16"/>
        <w:gridCol w:w="30"/>
        <w:gridCol w:w="109"/>
        <w:gridCol w:w="18"/>
        <w:gridCol w:w="24"/>
        <w:gridCol w:w="84"/>
        <w:gridCol w:w="780"/>
        <w:gridCol w:w="423"/>
        <w:gridCol w:w="71"/>
        <w:gridCol w:w="46"/>
        <w:gridCol w:w="29"/>
        <w:gridCol w:w="12"/>
        <w:gridCol w:w="620"/>
        <w:gridCol w:w="348"/>
        <w:gridCol w:w="180"/>
        <w:gridCol w:w="25"/>
        <w:gridCol w:w="140"/>
        <w:gridCol w:w="109"/>
        <w:gridCol w:w="50"/>
        <w:gridCol w:w="1055"/>
        <w:gridCol w:w="64"/>
        <w:gridCol w:w="24"/>
        <w:gridCol w:w="202"/>
        <w:gridCol w:w="27"/>
        <w:gridCol w:w="577"/>
        <w:gridCol w:w="113"/>
        <w:gridCol w:w="95"/>
        <w:gridCol w:w="337"/>
        <w:gridCol w:w="12"/>
        <w:gridCol w:w="68"/>
        <w:gridCol w:w="64"/>
        <w:gridCol w:w="427"/>
        <w:gridCol w:w="74"/>
        <w:gridCol w:w="70"/>
        <w:gridCol w:w="412"/>
        <w:gridCol w:w="20"/>
        <w:gridCol w:w="241"/>
        <w:gridCol w:w="284"/>
        <w:gridCol w:w="716"/>
        <w:gridCol w:w="41"/>
        <w:gridCol w:w="58"/>
        <w:gridCol w:w="62"/>
        <w:gridCol w:w="523"/>
        <w:gridCol w:w="744"/>
        <w:gridCol w:w="88"/>
        <w:gridCol w:w="9"/>
        <w:gridCol w:w="68"/>
        <w:gridCol w:w="25"/>
        <w:gridCol w:w="712"/>
        <w:gridCol w:w="437"/>
        <w:gridCol w:w="40"/>
        <w:gridCol w:w="269"/>
        <w:gridCol w:w="22"/>
        <w:gridCol w:w="75"/>
        <w:gridCol w:w="157"/>
        <w:gridCol w:w="503"/>
        <w:gridCol w:w="61"/>
        <w:gridCol w:w="384"/>
        <w:gridCol w:w="101"/>
        <w:gridCol w:w="23"/>
        <w:gridCol w:w="12"/>
        <w:gridCol w:w="189"/>
        <w:gridCol w:w="515"/>
        <w:gridCol w:w="30"/>
        <w:gridCol w:w="260"/>
        <w:gridCol w:w="7"/>
        <w:gridCol w:w="102"/>
        <w:gridCol w:w="146"/>
        <w:gridCol w:w="267"/>
        <w:gridCol w:w="892"/>
        <w:gridCol w:w="32"/>
      </w:tblGrid>
      <w:tr w:rsidR="00B501CC" w:rsidRPr="00B501CC" w:rsidTr="00AF3971">
        <w:trPr>
          <w:gridBefore w:val="1"/>
          <w:trHeight w:val="322"/>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ПОНЕДЕЛЬНИК </w:t>
            </w:r>
          </w:p>
        </w:tc>
      </w:tr>
      <w:tr w:rsidR="00B501CC" w:rsidRPr="00B501CC" w:rsidTr="00AF3971">
        <w:trPr>
          <w:gridBefore w:val="1"/>
          <w:trHeight w:val="392"/>
        </w:trPr>
        <w:tc>
          <w:tcPr>
            <w:tcW w:w="537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Совместная деятельность взрослого и детей </w:t>
            </w:r>
          </w:p>
        </w:tc>
        <w:tc>
          <w:tcPr>
            <w:tcW w:w="443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Самостоятельная деятельность   детей </w:t>
            </w:r>
          </w:p>
        </w:tc>
        <w:tc>
          <w:tcPr>
            <w:tcW w:w="6159" w:type="dxa"/>
            <w:gridSpan w:val="2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Индивидуальная работа с детьми </w:t>
            </w:r>
          </w:p>
        </w:tc>
      </w:tr>
      <w:tr w:rsidR="00B501CC" w:rsidRPr="00B501CC" w:rsidTr="00AF3971">
        <w:trPr>
          <w:gridBefore w:val="1"/>
          <w:trHeight w:val="221"/>
        </w:trPr>
        <w:tc>
          <w:tcPr>
            <w:tcW w:w="1326"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мл.подгруппа </w:t>
            </w:r>
          </w:p>
        </w:tc>
        <w:tc>
          <w:tcPr>
            <w:tcW w:w="886" w:type="dxa"/>
            <w:gridSpan w:val="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199"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968"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Подг.подгруппа </w:t>
            </w:r>
          </w:p>
        </w:tc>
        <w:tc>
          <w:tcPr>
            <w:tcW w:w="829"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мл. подгруппа </w:t>
            </w:r>
          </w:p>
        </w:tc>
        <w:tc>
          <w:tcPr>
            <w:tcW w:w="111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Ср.подгруппа </w:t>
            </w:r>
          </w:p>
        </w:tc>
        <w:tc>
          <w:tcPr>
            <w:tcW w:w="1098"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Ст.подгруппа </w:t>
            </w:r>
          </w:p>
        </w:tc>
        <w:tc>
          <w:tcPr>
            <w:tcW w:w="1398"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c>
          <w:tcPr>
            <w:tcW w:w="1644"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мл. подгруппа </w:t>
            </w:r>
          </w:p>
        </w:tc>
        <w:tc>
          <w:tcPr>
            <w:tcW w:w="2045" w:type="dxa"/>
            <w:gridSpan w:val="10"/>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03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436"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Подг.подгруппа </w:t>
            </w:r>
          </w:p>
        </w:tc>
      </w:tr>
      <w:tr w:rsidR="00B501CC" w:rsidRPr="00B501CC" w:rsidTr="00AF3971">
        <w:trPr>
          <w:gridBefore w:val="1"/>
          <w:trHeight w:val="200"/>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lang w:val="ru-RU" w:eastAsia="ru-RU"/>
              </w:rPr>
              <w:t>Утро:</w:t>
            </w:r>
            <w:r w:rsidRPr="00B501CC">
              <w:rPr>
                <w:rFonts w:ascii="Times New Roman" w:eastAsia="Times New Roman" w:hAnsi="Times New Roman" w:cs="Times New Roman"/>
                <w:sz w:val="16"/>
                <w:szCs w:val="16"/>
                <w:lang w:val="ru-RU" w:eastAsia="ru-RU"/>
              </w:rPr>
              <w:t xml:space="preserve"> приём детей, игры, общение, утренняя гимнастика, дежурство, подготовка к завтраку, завтрак, деятельность после завтрака, подготовка к ООД, второй завтрак</w:t>
            </w:r>
          </w:p>
        </w:tc>
      </w:tr>
      <w:tr w:rsidR="00B501CC" w:rsidRPr="00B501CC" w:rsidTr="00AF3971">
        <w:trPr>
          <w:gridBefore w:val="1"/>
          <w:trHeight w:val="373"/>
        </w:trPr>
        <w:tc>
          <w:tcPr>
            <w:tcW w:w="537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Беседы по теме недели </w:t>
            </w:r>
          </w:p>
        </w:tc>
        <w:tc>
          <w:tcPr>
            <w:tcW w:w="829" w:type="dxa"/>
            <w:gridSpan w:val="4"/>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Рассматривание иллюстраций  </w:t>
            </w:r>
          </w:p>
        </w:tc>
        <w:tc>
          <w:tcPr>
            <w:tcW w:w="2212" w:type="dxa"/>
            <w:gridSpan w:val="13"/>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Рассматривание сюжетных картинок </w:t>
            </w:r>
          </w:p>
        </w:tc>
        <w:tc>
          <w:tcPr>
            <w:tcW w:w="1398" w:type="dxa"/>
            <w:gridSpan w:val="5"/>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Выполнение графических диктантов </w:t>
            </w:r>
          </w:p>
        </w:tc>
        <w:tc>
          <w:tcPr>
            <w:tcW w:w="1644" w:type="dxa"/>
            <w:gridSpan w:val="6"/>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Повторение с детьми: </w:t>
            </w:r>
          </w:p>
        </w:tc>
        <w:tc>
          <w:tcPr>
            <w:tcW w:w="2045" w:type="dxa"/>
            <w:gridSpan w:val="10"/>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Дидактическая игра </w:t>
            </w:r>
          </w:p>
        </w:tc>
        <w:tc>
          <w:tcPr>
            <w:tcW w:w="1034" w:type="dxa"/>
            <w:gridSpan w:val="7"/>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Самостоятельная художественная деятельность</w:t>
            </w:r>
          </w:p>
        </w:tc>
        <w:tc>
          <w:tcPr>
            <w:tcW w:w="1436" w:type="dxa"/>
            <w:gridSpan w:val="5"/>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Упражнение с детьми (ОВД) </w:t>
            </w:r>
          </w:p>
        </w:tc>
      </w:tr>
      <w:tr w:rsidR="00B501CC" w:rsidRPr="00B501CC" w:rsidTr="00AF3971">
        <w:trPr>
          <w:gridBefore w:val="1"/>
          <w:trHeight w:val="476"/>
        </w:trPr>
        <w:tc>
          <w:tcPr>
            <w:tcW w:w="2212"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Организация наблюдений </w:t>
            </w:r>
          </w:p>
        </w:tc>
        <w:tc>
          <w:tcPr>
            <w:tcW w:w="3167" w:type="dxa"/>
            <w:gridSpan w:val="1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Дидактическая игра (развитие речи)</w:t>
            </w:r>
          </w:p>
        </w:tc>
        <w:tc>
          <w:tcPr>
            <w:tcW w:w="829" w:type="dxa"/>
            <w:gridSpan w:val="4"/>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212" w:type="dxa"/>
            <w:gridSpan w:val="13"/>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398" w:type="dxa"/>
            <w:gridSpan w:val="5"/>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644" w:type="dxa"/>
            <w:gridSpan w:val="6"/>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045" w:type="dxa"/>
            <w:gridSpan w:val="10"/>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034" w:type="dxa"/>
            <w:gridSpan w:val="7"/>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436" w:type="dxa"/>
            <w:gridSpan w:val="5"/>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rPr>
          <w:gridBefore w:val="1"/>
          <w:trHeight w:val="322"/>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u w:val="single"/>
                <w:lang w:val="ru-RU" w:eastAsia="ru-RU"/>
              </w:rPr>
              <w:t>ОРГАНИЗАЦИЯ ОБРАЗОВАТЕЛЬНОЙ ДЕЯТЕЛЬНОСТИ (ООД)</w:t>
            </w:r>
            <w:r w:rsidRPr="00B501CC">
              <w:rPr>
                <w:rFonts w:ascii="Times New Roman" w:eastAsia="Times New Roman" w:hAnsi="Times New Roman" w:cs="Times New Roman"/>
                <w:b/>
                <w:i/>
                <w:sz w:val="16"/>
                <w:szCs w:val="16"/>
                <w:lang w:val="ru-RU" w:eastAsia="ru-RU"/>
              </w:rPr>
              <w:t xml:space="preserve"> </w:t>
            </w:r>
          </w:p>
        </w:tc>
      </w:tr>
      <w:tr w:rsidR="00B501CC" w:rsidRPr="00B501CC" w:rsidTr="00AF3971">
        <w:trPr>
          <w:gridBefore w:val="1"/>
          <w:trHeight w:val="380"/>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Подготовка к прогулке. </w:t>
            </w:r>
            <w:r w:rsidRPr="00B501CC">
              <w:rPr>
                <w:rFonts w:ascii="Times New Roman" w:eastAsia="Times New Roman" w:hAnsi="Times New Roman" w:cs="Times New Roman"/>
                <w:b/>
                <w:sz w:val="16"/>
                <w:szCs w:val="16"/>
                <w:lang w:val="ru-RU" w:eastAsia="ru-RU"/>
              </w:rPr>
              <w:t xml:space="preserve">Прогулка: </w:t>
            </w:r>
            <w:r w:rsidRPr="00B501CC">
              <w:rPr>
                <w:rFonts w:ascii="Times New Roman" w:eastAsia="Times New Roman" w:hAnsi="Times New Roman" w:cs="Times New Roman"/>
                <w:sz w:val="16"/>
                <w:szCs w:val="16"/>
                <w:lang w:val="ru-RU" w:eastAsia="ru-RU"/>
              </w:rPr>
              <w:t>игры, наблюдение, беседы, труд, экспериментирование, физкультурно - оздоровительная работа</w:t>
            </w:r>
            <w:r w:rsidRPr="00B501CC">
              <w:rPr>
                <w:rFonts w:ascii="Times New Roman" w:eastAsia="Times New Roman" w:hAnsi="Times New Roman" w:cs="Times New Roman"/>
                <w:b/>
                <w:sz w:val="16"/>
                <w:szCs w:val="16"/>
                <w:lang w:val="ru-RU" w:eastAsia="ru-RU"/>
              </w:rPr>
              <w:t xml:space="preserve"> </w:t>
            </w:r>
            <w:r w:rsidRPr="00B501CC">
              <w:rPr>
                <w:rFonts w:ascii="Times New Roman" w:eastAsia="Times New Roman" w:hAnsi="Times New Roman" w:cs="Times New Roman"/>
                <w:sz w:val="16"/>
                <w:szCs w:val="16"/>
                <w:lang w:val="ru-RU" w:eastAsia="ru-RU"/>
              </w:rPr>
              <w:t xml:space="preserve"> </w:t>
            </w:r>
          </w:p>
        </w:tc>
      </w:tr>
      <w:tr w:rsidR="00B501CC" w:rsidRPr="00B501CC" w:rsidTr="00AF3971">
        <w:trPr>
          <w:gridBefore w:val="1"/>
          <w:trHeight w:val="322"/>
        </w:trPr>
        <w:tc>
          <w:tcPr>
            <w:tcW w:w="5379" w:type="dxa"/>
            <w:gridSpan w:val="22"/>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ind w:left="313"/>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Наблюдение   </w:t>
            </w:r>
          </w:p>
          <w:p w:rsidR="00B501CC" w:rsidRPr="00B501CC" w:rsidRDefault="00B501CC" w:rsidP="00B501CC">
            <w:pPr>
              <w:widowControl/>
              <w:autoSpaceDE/>
              <w:autoSpaceDN/>
              <w:spacing w:after="200" w:line="276" w:lineRule="auto"/>
              <w:ind w:left="313"/>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Подвижная игра </w:t>
            </w:r>
          </w:p>
          <w:p w:rsidR="00B501CC" w:rsidRPr="00B501CC" w:rsidRDefault="00B501CC" w:rsidP="00B501CC">
            <w:pPr>
              <w:widowControl/>
              <w:autoSpaceDE/>
              <w:autoSpaceDN/>
              <w:spacing w:after="200" w:line="276" w:lineRule="auto"/>
              <w:ind w:left="313"/>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Трудовые поручения  </w:t>
            </w:r>
          </w:p>
        </w:tc>
        <w:tc>
          <w:tcPr>
            <w:tcW w:w="443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Работа с природным материалом  </w:t>
            </w:r>
          </w:p>
        </w:tc>
        <w:tc>
          <w:tcPr>
            <w:tcW w:w="1644" w:type="dxa"/>
            <w:gridSpan w:val="6"/>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Дидактическая игра (мелкая моторика)</w:t>
            </w:r>
          </w:p>
        </w:tc>
        <w:tc>
          <w:tcPr>
            <w:tcW w:w="2045" w:type="dxa"/>
            <w:gridSpan w:val="10"/>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Уточнение знаний по тематике </w:t>
            </w:r>
          </w:p>
        </w:tc>
        <w:tc>
          <w:tcPr>
            <w:tcW w:w="1034" w:type="dxa"/>
            <w:gridSpan w:val="7"/>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Беседа на тему: </w:t>
            </w:r>
          </w:p>
        </w:tc>
        <w:tc>
          <w:tcPr>
            <w:tcW w:w="1436" w:type="dxa"/>
            <w:gridSpan w:val="5"/>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Упражнение детей со спортивным оборудованием </w:t>
            </w:r>
          </w:p>
        </w:tc>
      </w:tr>
      <w:tr w:rsidR="00B501CC" w:rsidRPr="00B501CC" w:rsidTr="00AF3971">
        <w:trPr>
          <w:gridBefore w:val="1"/>
          <w:trHeight w:val="603"/>
        </w:trPr>
        <w:tc>
          <w:tcPr>
            <w:tcW w:w="5379" w:type="dxa"/>
            <w:gridSpan w:val="22"/>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943" w:type="dxa"/>
            <w:gridSpan w:val="11"/>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Игры с выносным оборудованием </w:t>
            </w:r>
          </w:p>
        </w:tc>
        <w:tc>
          <w:tcPr>
            <w:tcW w:w="2496" w:type="dxa"/>
            <w:gridSpan w:val="11"/>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детей со спортивным оборудованием </w:t>
            </w:r>
          </w:p>
        </w:tc>
        <w:tc>
          <w:tcPr>
            <w:tcW w:w="1644" w:type="dxa"/>
            <w:gridSpan w:val="6"/>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045" w:type="dxa"/>
            <w:gridSpan w:val="10"/>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034" w:type="dxa"/>
            <w:gridSpan w:val="7"/>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436" w:type="dxa"/>
            <w:gridSpan w:val="5"/>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rPr>
          <w:gridBefore w:val="1"/>
          <w:trHeight w:val="322"/>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Возвращение детей с прогулки, организация питания и сна детей </w:t>
            </w:r>
          </w:p>
        </w:tc>
      </w:tr>
      <w:tr w:rsidR="00B501CC" w:rsidRPr="00B501CC" w:rsidTr="00AF3971">
        <w:trPr>
          <w:gridBefore w:val="1"/>
          <w:trHeight w:val="310"/>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i/>
                <w:sz w:val="16"/>
                <w:szCs w:val="16"/>
                <w:lang w:val="ru-RU" w:eastAsia="ru-RU"/>
              </w:rPr>
              <w:t xml:space="preserve">Гимнастические упражнения после сна со всеми детьми  </w:t>
            </w:r>
          </w:p>
        </w:tc>
      </w:tr>
      <w:tr w:rsidR="00B501CC" w:rsidRPr="00B501CC" w:rsidTr="00AF3971">
        <w:trPr>
          <w:gridBefore w:val="1"/>
          <w:trHeight w:val="316"/>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Вечер: </w:t>
            </w:r>
            <w:r w:rsidRPr="00B501CC">
              <w:rPr>
                <w:rFonts w:ascii="Times New Roman" w:eastAsia="Times New Roman" w:hAnsi="Times New Roman" w:cs="Times New Roman"/>
                <w:sz w:val="16"/>
                <w:szCs w:val="16"/>
                <w:lang w:val="ru-RU" w:eastAsia="ru-RU"/>
              </w:rPr>
              <w:t xml:space="preserve">игры, досуги, общение и деятельность по интересам, подготовка к приёму пищи, полдник. </w:t>
            </w:r>
          </w:p>
        </w:tc>
      </w:tr>
      <w:tr w:rsidR="00B501CC" w:rsidRPr="00B501CC" w:rsidTr="00AF3971">
        <w:trPr>
          <w:gridBefore w:val="1"/>
          <w:trHeight w:val="308"/>
        </w:trPr>
        <w:tc>
          <w:tcPr>
            <w:tcW w:w="537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Экскурсия внутри учреждения. Разучивание со всеми детьми: </w:t>
            </w:r>
          </w:p>
        </w:tc>
        <w:tc>
          <w:tcPr>
            <w:tcW w:w="443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 </w:t>
            </w:r>
          </w:p>
        </w:tc>
        <w:tc>
          <w:tcPr>
            <w:tcW w:w="3689" w:type="dxa"/>
            <w:gridSpan w:val="1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Работа по ФЭМП </w:t>
            </w:r>
          </w:p>
        </w:tc>
        <w:tc>
          <w:tcPr>
            <w:tcW w:w="2470" w:type="dxa"/>
            <w:gridSpan w:val="1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Упражнение с детьми по (ОВД) </w:t>
            </w:r>
          </w:p>
        </w:tc>
      </w:tr>
      <w:tr w:rsidR="00B501CC" w:rsidRPr="00B501CC" w:rsidTr="00AF3971">
        <w:trPr>
          <w:gridBefore w:val="1"/>
          <w:trHeight w:val="159"/>
        </w:trPr>
        <w:tc>
          <w:tcPr>
            <w:tcW w:w="1434" w:type="dxa"/>
            <w:gridSpan w:val="7"/>
            <w:tcBorders>
              <w:top w:val="single" w:sz="4" w:space="0" w:color="000000"/>
              <w:left w:val="single" w:sz="4" w:space="0" w:color="000000"/>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317" w:type="dxa"/>
            <w:gridSpan w:val="4"/>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628" w:type="dxa"/>
            <w:gridSpan w:val="11"/>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6083" w:type="dxa"/>
            <w:gridSpan w:val="28"/>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Подготовка к прогулке,</w:t>
            </w:r>
            <w:r w:rsidRPr="00B501CC">
              <w:rPr>
                <w:rFonts w:ascii="Times New Roman" w:eastAsia="Times New Roman" w:hAnsi="Times New Roman" w:cs="Times New Roman"/>
                <w:b/>
                <w:sz w:val="16"/>
                <w:szCs w:val="16"/>
                <w:lang w:val="ru-RU" w:eastAsia="ru-RU"/>
              </w:rPr>
              <w:t xml:space="preserve"> </w:t>
            </w:r>
            <w:r w:rsidRPr="00B501CC">
              <w:rPr>
                <w:rFonts w:ascii="Times New Roman" w:eastAsia="Times New Roman" w:hAnsi="Times New Roman" w:cs="Times New Roman"/>
                <w:sz w:val="16"/>
                <w:szCs w:val="16"/>
                <w:lang w:val="ru-RU" w:eastAsia="ru-RU"/>
              </w:rPr>
              <w:t xml:space="preserve">вечерняя прогулка </w:t>
            </w:r>
          </w:p>
        </w:tc>
        <w:tc>
          <w:tcPr>
            <w:tcW w:w="2045" w:type="dxa"/>
            <w:gridSpan w:val="10"/>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034" w:type="dxa"/>
            <w:gridSpan w:val="7"/>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436" w:type="dxa"/>
            <w:gridSpan w:val="5"/>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rPr>
          <w:gridBefore w:val="1"/>
          <w:trHeight w:val="837"/>
        </w:trPr>
        <w:tc>
          <w:tcPr>
            <w:tcW w:w="143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Народные игры</w:t>
            </w:r>
          </w:p>
        </w:tc>
        <w:tc>
          <w:tcPr>
            <w:tcW w:w="1317"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 </w:t>
            </w:r>
          </w:p>
        </w:tc>
        <w:tc>
          <w:tcPr>
            <w:tcW w:w="2628" w:type="dxa"/>
            <w:gridSpan w:val="11"/>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Опытно - экспериментальная деятельность </w:t>
            </w:r>
          </w:p>
        </w:tc>
        <w:tc>
          <w:tcPr>
            <w:tcW w:w="942"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Наблюдение </w:t>
            </w:r>
          </w:p>
        </w:tc>
        <w:tc>
          <w:tcPr>
            <w:tcW w:w="3497" w:type="dxa"/>
            <w:gridSpan w:val="1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Трудовые поручения </w:t>
            </w:r>
          </w:p>
        </w:tc>
        <w:tc>
          <w:tcPr>
            <w:tcW w:w="1644"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в беге </w:t>
            </w:r>
          </w:p>
        </w:tc>
        <w:tc>
          <w:tcPr>
            <w:tcW w:w="2045" w:type="dxa"/>
            <w:gridSpan w:val="10"/>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Дидактическая игра </w:t>
            </w:r>
          </w:p>
        </w:tc>
        <w:tc>
          <w:tcPr>
            <w:tcW w:w="103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с детьми </w:t>
            </w:r>
          </w:p>
        </w:tc>
        <w:tc>
          <w:tcPr>
            <w:tcW w:w="1436"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Упражнение детей в разгадывание загадок </w:t>
            </w:r>
          </w:p>
        </w:tc>
      </w:tr>
      <w:tr w:rsidR="00B501CC" w:rsidRPr="00B501CC" w:rsidTr="00AF3971">
        <w:tblPrEx>
          <w:tblCellMar>
            <w:top w:w="50" w:type="dxa"/>
            <w:left w:w="108" w:type="dxa"/>
            <w:right w:w="0" w:type="dxa"/>
          </w:tblCellMar>
        </w:tblPrEx>
        <w:trPr>
          <w:gridBefore w:val="1"/>
          <w:trHeight w:val="326"/>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ВТОРНИК</w:t>
            </w:r>
          </w:p>
        </w:tc>
      </w:tr>
      <w:tr w:rsidR="00B501CC" w:rsidRPr="00B501CC" w:rsidTr="00AF3971">
        <w:tblPrEx>
          <w:tblCellMar>
            <w:top w:w="50" w:type="dxa"/>
            <w:left w:w="108" w:type="dxa"/>
            <w:right w:w="0" w:type="dxa"/>
          </w:tblCellMar>
        </w:tblPrEx>
        <w:trPr>
          <w:gridBefore w:val="1"/>
          <w:trHeight w:val="294"/>
        </w:trPr>
        <w:tc>
          <w:tcPr>
            <w:tcW w:w="537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Совместная деятельность взрослого и детей </w:t>
            </w:r>
          </w:p>
        </w:tc>
        <w:tc>
          <w:tcPr>
            <w:tcW w:w="5372" w:type="dxa"/>
            <w:gridSpan w:val="2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Самостоятельная деятельность   детей </w:t>
            </w:r>
          </w:p>
        </w:tc>
        <w:tc>
          <w:tcPr>
            <w:tcW w:w="5226" w:type="dxa"/>
            <w:gridSpan w:val="2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Индивидуальная работа с детьми </w:t>
            </w:r>
          </w:p>
        </w:tc>
      </w:tr>
      <w:tr w:rsidR="00B501CC" w:rsidRPr="00B501CC" w:rsidTr="00AF3971">
        <w:tblPrEx>
          <w:tblCellMar>
            <w:top w:w="50" w:type="dxa"/>
            <w:left w:w="108" w:type="dxa"/>
            <w:right w:w="0" w:type="dxa"/>
          </w:tblCellMar>
        </w:tblPrEx>
        <w:trPr>
          <w:gridBefore w:val="1"/>
          <w:trHeight w:val="446"/>
        </w:trPr>
        <w:tc>
          <w:tcPr>
            <w:tcW w:w="1201" w:type="dxa"/>
            <w:gridSpan w:val="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мл. подгруппа </w:t>
            </w:r>
          </w:p>
        </w:tc>
        <w:tc>
          <w:tcPr>
            <w:tcW w:w="1433"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124"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621"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c>
          <w:tcPr>
            <w:tcW w:w="1037"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мл. подгруппа </w:t>
            </w:r>
          </w:p>
        </w:tc>
        <w:tc>
          <w:tcPr>
            <w:tcW w:w="1050"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768"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517"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c>
          <w:tcPr>
            <w:tcW w:w="1552"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мл. подгруппа </w:t>
            </w:r>
          </w:p>
        </w:tc>
        <w:tc>
          <w:tcPr>
            <w:tcW w:w="1239"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10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334"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r>
      <w:tr w:rsidR="00B501CC" w:rsidRPr="00B501CC" w:rsidTr="00AF3971">
        <w:tblPrEx>
          <w:tblCellMar>
            <w:top w:w="50" w:type="dxa"/>
            <w:left w:w="108" w:type="dxa"/>
            <w:right w:w="0" w:type="dxa"/>
          </w:tblCellMar>
        </w:tblPrEx>
        <w:trPr>
          <w:gridBefore w:val="1"/>
          <w:trHeight w:val="367"/>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lang w:val="ru-RU" w:eastAsia="ru-RU"/>
              </w:rPr>
              <w:t>Утро:</w:t>
            </w:r>
            <w:r w:rsidRPr="00B501CC">
              <w:rPr>
                <w:rFonts w:ascii="Times New Roman" w:eastAsia="Times New Roman" w:hAnsi="Times New Roman" w:cs="Times New Roman"/>
                <w:sz w:val="16"/>
                <w:szCs w:val="16"/>
                <w:lang w:val="ru-RU" w:eastAsia="ru-RU"/>
              </w:rPr>
              <w:t xml:space="preserve"> приём детей, игры, общение, утренняя гимнастика, дежурство, подготовка к завтраку, завтрак, деятельность после завтрака, подготовка к ООД, второй завтрак</w:t>
            </w:r>
          </w:p>
        </w:tc>
      </w:tr>
      <w:tr w:rsidR="00B501CC" w:rsidRPr="00B501CC" w:rsidTr="00AF3971">
        <w:tblPrEx>
          <w:tblCellMar>
            <w:top w:w="50" w:type="dxa"/>
            <w:left w:w="108" w:type="dxa"/>
            <w:right w:w="0" w:type="dxa"/>
          </w:tblCellMar>
        </w:tblPrEx>
        <w:trPr>
          <w:gridBefore w:val="1"/>
          <w:trHeight w:val="645"/>
        </w:trPr>
        <w:tc>
          <w:tcPr>
            <w:tcW w:w="537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Мини театрализация детьми подг. подгруппы  </w:t>
            </w:r>
          </w:p>
        </w:tc>
        <w:tc>
          <w:tcPr>
            <w:tcW w:w="2087" w:type="dxa"/>
            <w:gridSpan w:val="13"/>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Рассматривание сюжетных картинок </w:t>
            </w:r>
          </w:p>
        </w:tc>
        <w:tc>
          <w:tcPr>
            <w:tcW w:w="3285" w:type="dxa"/>
            <w:gridSpan w:val="14"/>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Дидактическая игра (на развитие слухового внимания)</w:t>
            </w:r>
          </w:p>
        </w:tc>
        <w:tc>
          <w:tcPr>
            <w:tcW w:w="1552" w:type="dxa"/>
            <w:gridSpan w:val="6"/>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Закрепление культурно гигиенических </w:t>
            </w:r>
            <w:r w:rsidRPr="00B501CC">
              <w:rPr>
                <w:rFonts w:ascii="Times New Roman" w:eastAsia="Times New Roman" w:hAnsi="Times New Roman" w:cs="Times New Roman"/>
                <w:sz w:val="16"/>
                <w:szCs w:val="16"/>
                <w:lang w:val="ru-RU" w:eastAsia="ru-RU"/>
              </w:rPr>
              <w:lastRenderedPageBreak/>
              <w:t xml:space="preserve">навыков </w:t>
            </w:r>
          </w:p>
        </w:tc>
        <w:tc>
          <w:tcPr>
            <w:tcW w:w="2340" w:type="dxa"/>
            <w:gridSpan w:val="13"/>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lastRenderedPageBreak/>
              <w:t xml:space="preserve"> Беседы  по теме:</w:t>
            </w:r>
          </w:p>
        </w:tc>
        <w:tc>
          <w:tcPr>
            <w:tcW w:w="1334" w:type="dxa"/>
            <w:gridSpan w:val="4"/>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Рассматривание иллюстраций по </w:t>
            </w:r>
            <w:r w:rsidRPr="00B501CC">
              <w:rPr>
                <w:rFonts w:ascii="Times New Roman" w:eastAsia="Times New Roman" w:hAnsi="Times New Roman" w:cs="Times New Roman"/>
                <w:sz w:val="16"/>
                <w:szCs w:val="16"/>
                <w:lang w:val="ru-RU" w:eastAsia="ru-RU"/>
              </w:rPr>
              <w:lastRenderedPageBreak/>
              <w:t xml:space="preserve">теме </w:t>
            </w:r>
          </w:p>
        </w:tc>
      </w:tr>
      <w:tr w:rsidR="00B501CC" w:rsidRPr="00B501CC" w:rsidTr="00AF3971">
        <w:tblPrEx>
          <w:tblCellMar>
            <w:top w:w="50" w:type="dxa"/>
            <w:left w:w="108" w:type="dxa"/>
            <w:right w:w="0" w:type="dxa"/>
          </w:tblCellMar>
        </w:tblPrEx>
        <w:trPr>
          <w:gridBefore w:val="1"/>
          <w:trHeight w:val="527"/>
        </w:trPr>
        <w:tc>
          <w:tcPr>
            <w:tcW w:w="1201" w:type="dxa"/>
            <w:gridSpan w:val="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lastRenderedPageBreak/>
              <w:t xml:space="preserve">Мини путешествие по группе </w:t>
            </w:r>
          </w:p>
        </w:tc>
        <w:tc>
          <w:tcPr>
            <w:tcW w:w="1433"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Дидактическая игра </w:t>
            </w:r>
          </w:p>
        </w:tc>
        <w:tc>
          <w:tcPr>
            <w:tcW w:w="2745"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Поэтические минутки </w:t>
            </w:r>
          </w:p>
        </w:tc>
        <w:tc>
          <w:tcPr>
            <w:tcW w:w="2087" w:type="dxa"/>
            <w:gridSpan w:val="13"/>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3285" w:type="dxa"/>
            <w:gridSpan w:val="14"/>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552" w:type="dxa"/>
            <w:gridSpan w:val="6"/>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340" w:type="dxa"/>
            <w:gridSpan w:val="13"/>
            <w:vMerge/>
            <w:tcBorders>
              <w:top w:val="nil"/>
              <w:left w:val="single" w:sz="4" w:space="0" w:color="000000"/>
              <w:bottom w:val="single" w:sz="4" w:space="0" w:color="000000"/>
              <w:right w:val="single" w:sz="4" w:space="0" w:color="000000"/>
            </w:tcBorders>
            <w:vAlign w:val="center"/>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334" w:type="dxa"/>
            <w:gridSpan w:val="4"/>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top w:w="50" w:type="dxa"/>
            <w:left w:w="108" w:type="dxa"/>
            <w:right w:w="0" w:type="dxa"/>
          </w:tblCellMar>
        </w:tblPrEx>
        <w:trPr>
          <w:gridBefore w:val="1"/>
          <w:trHeight w:val="284"/>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u w:val="single"/>
                <w:lang w:val="ru-RU" w:eastAsia="ru-RU"/>
              </w:rPr>
              <w:lastRenderedPageBreak/>
              <w:t>ОРГАНИЗАЦИЯ ОБРАЗОВАТЕЛЬНОЙ ДЕЯТЕЛЬНОСТИ (ООД)</w:t>
            </w: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top w:w="50" w:type="dxa"/>
            <w:left w:w="108" w:type="dxa"/>
            <w:right w:w="0" w:type="dxa"/>
          </w:tblCellMar>
        </w:tblPrEx>
        <w:trPr>
          <w:gridBefore w:val="1"/>
          <w:trHeight w:val="305"/>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Подготовка к прогулке. </w:t>
            </w:r>
            <w:r w:rsidRPr="00B501CC">
              <w:rPr>
                <w:rFonts w:ascii="Times New Roman" w:eastAsia="Times New Roman" w:hAnsi="Times New Roman" w:cs="Times New Roman"/>
                <w:b/>
                <w:sz w:val="16"/>
                <w:szCs w:val="16"/>
                <w:lang w:val="ru-RU" w:eastAsia="ru-RU"/>
              </w:rPr>
              <w:t xml:space="preserve">Прогулка: </w:t>
            </w:r>
            <w:r w:rsidRPr="00B501CC">
              <w:rPr>
                <w:rFonts w:ascii="Times New Roman" w:eastAsia="Times New Roman" w:hAnsi="Times New Roman" w:cs="Times New Roman"/>
                <w:sz w:val="16"/>
                <w:szCs w:val="16"/>
                <w:lang w:val="ru-RU" w:eastAsia="ru-RU"/>
              </w:rPr>
              <w:t xml:space="preserve">игры, наблюдение, беседы, труд, экспериментирование, физкультурно - оздоровительная работа </w:t>
            </w:r>
          </w:p>
        </w:tc>
      </w:tr>
      <w:tr w:rsidR="00B501CC" w:rsidRPr="00B501CC" w:rsidTr="00AF3971">
        <w:tblPrEx>
          <w:tblCellMar>
            <w:top w:w="50" w:type="dxa"/>
            <w:left w:w="108" w:type="dxa"/>
            <w:right w:w="0" w:type="dxa"/>
          </w:tblCellMar>
        </w:tblPrEx>
        <w:trPr>
          <w:gridBefore w:val="1"/>
          <w:trHeight w:val="721"/>
        </w:trPr>
        <w:tc>
          <w:tcPr>
            <w:tcW w:w="1201" w:type="dxa"/>
            <w:gridSpan w:val="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Путешествие по территории участка </w:t>
            </w:r>
          </w:p>
        </w:tc>
        <w:tc>
          <w:tcPr>
            <w:tcW w:w="1433"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Наблюдение  </w:t>
            </w:r>
          </w:p>
        </w:tc>
        <w:tc>
          <w:tcPr>
            <w:tcW w:w="1124"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  </w:t>
            </w:r>
          </w:p>
        </w:tc>
        <w:tc>
          <w:tcPr>
            <w:tcW w:w="1621"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Рассматривание растений </w:t>
            </w:r>
          </w:p>
        </w:tc>
        <w:tc>
          <w:tcPr>
            <w:tcW w:w="2087"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Двигательные упражнения  </w:t>
            </w:r>
          </w:p>
        </w:tc>
        <w:tc>
          <w:tcPr>
            <w:tcW w:w="1768"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Опытно- экспериментальная деятельность </w:t>
            </w:r>
          </w:p>
        </w:tc>
        <w:tc>
          <w:tcPr>
            <w:tcW w:w="1517"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Дидактическая игра (развитие речи) </w:t>
            </w:r>
          </w:p>
        </w:tc>
        <w:tc>
          <w:tcPr>
            <w:tcW w:w="2791"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в беге </w:t>
            </w:r>
          </w:p>
        </w:tc>
        <w:tc>
          <w:tcPr>
            <w:tcW w:w="2435" w:type="dxa"/>
            <w:gridSpan w:val="10"/>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Задание на мелкую моторику </w:t>
            </w:r>
          </w:p>
        </w:tc>
      </w:tr>
      <w:tr w:rsidR="00B501CC" w:rsidRPr="00B501CC" w:rsidTr="00AF3971">
        <w:tblPrEx>
          <w:tblCellMar>
            <w:top w:w="61" w:type="dxa"/>
            <w:left w:w="108" w:type="dxa"/>
            <w:right w:w="40" w:type="dxa"/>
          </w:tblCellMar>
        </w:tblPrEx>
        <w:trPr>
          <w:gridBefore w:val="1"/>
          <w:trHeight w:val="327"/>
        </w:trPr>
        <w:tc>
          <w:tcPr>
            <w:tcW w:w="13731" w:type="dxa"/>
            <w:gridSpan w:val="63"/>
            <w:tcBorders>
              <w:top w:val="single" w:sz="4" w:space="0" w:color="000000"/>
              <w:left w:val="single" w:sz="4" w:space="0" w:color="000000"/>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Возвращение детей с прогулки, </w:t>
            </w:r>
            <w:r w:rsidRPr="00B501CC">
              <w:rPr>
                <w:rFonts w:ascii="Times New Roman" w:eastAsia="Times New Roman" w:hAnsi="Times New Roman" w:cs="Times New Roman"/>
                <w:b/>
                <w:sz w:val="16"/>
                <w:szCs w:val="16"/>
                <w:lang w:val="ru-RU" w:eastAsia="ru-RU"/>
              </w:rPr>
              <w:t>организация питания и сна</w:t>
            </w:r>
            <w:r w:rsidRPr="00B501CC">
              <w:rPr>
                <w:rFonts w:ascii="Times New Roman" w:eastAsia="Times New Roman" w:hAnsi="Times New Roman" w:cs="Times New Roman"/>
                <w:sz w:val="16"/>
                <w:szCs w:val="16"/>
                <w:lang w:val="ru-RU" w:eastAsia="ru-RU"/>
              </w:rPr>
              <w:t xml:space="preserve"> детей </w:t>
            </w:r>
          </w:p>
        </w:tc>
        <w:tc>
          <w:tcPr>
            <w:tcW w:w="2246" w:type="dxa"/>
            <w:gridSpan w:val="9"/>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tc>
      </w:tr>
      <w:tr w:rsidR="00B501CC" w:rsidRPr="00B501CC" w:rsidTr="00AF3971">
        <w:tblPrEx>
          <w:tblCellMar>
            <w:top w:w="61" w:type="dxa"/>
            <w:left w:w="108" w:type="dxa"/>
            <w:right w:w="40" w:type="dxa"/>
          </w:tblCellMar>
        </w:tblPrEx>
        <w:trPr>
          <w:gridBefore w:val="1"/>
          <w:trHeight w:val="329"/>
        </w:trPr>
        <w:tc>
          <w:tcPr>
            <w:tcW w:w="13731" w:type="dxa"/>
            <w:gridSpan w:val="63"/>
            <w:tcBorders>
              <w:top w:val="single" w:sz="4" w:space="0" w:color="000000"/>
              <w:left w:val="single" w:sz="4" w:space="0" w:color="000000"/>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i/>
                <w:sz w:val="16"/>
                <w:szCs w:val="16"/>
                <w:lang w:val="ru-RU" w:eastAsia="ru-RU"/>
              </w:rPr>
              <w:t>Гимнастические упражнения после сна со всеми детьми</w:t>
            </w:r>
            <w:r w:rsidRPr="00B501CC">
              <w:rPr>
                <w:rFonts w:ascii="Times New Roman" w:eastAsia="Times New Roman" w:hAnsi="Times New Roman" w:cs="Times New Roman"/>
                <w:sz w:val="16"/>
                <w:szCs w:val="16"/>
                <w:lang w:val="ru-RU" w:eastAsia="ru-RU"/>
              </w:rPr>
              <w:t xml:space="preserve"> </w:t>
            </w:r>
          </w:p>
        </w:tc>
        <w:tc>
          <w:tcPr>
            <w:tcW w:w="2246" w:type="dxa"/>
            <w:gridSpan w:val="9"/>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tc>
      </w:tr>
      <w:tr w:rsidR="00B501CC" w:rsidRPr="00B501CC" w:rsidTr="00AF3971">
        <w:tblPrEx>
          <w:tblCellMar>
            <w:top w:w="61" w:type="dxa"/>
            <w:left w:w="108" w:type="dxa"/>
            <w:right w:w="40" w:type="dxa"/>
          </w:tblCellMar>
        </w:tblPrEx>
        <w:trPr>
          <w:gridBefore w:val="1"/>
          <w:trHeight w:val="28"/>
        </w:trPr>
        <w:tc>
          <w:tcPr>
            <w:tcW w:w="13731" w:type="dxa"/>
            <w:gridSpan w:val="63"/>
            <w:tcBorders>
              <w:top w:val="single" w:sz="4" w:space="0" w:color="000000"/>
              <w:left w:val="single" w:sz="4" w:space="0" w:color="000000"/>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Вечер: </w:t>
            </w:r>
            <w:r w:rsidRPr="00B501CC">
              <w:rPr>
                <w:rFonts w:ascii="Times New Roman" w:eastAsia="Times New Roman" w:hAnsi="Times New Roman" w:cs="Times New Roman"/>
                <w:sz w:val="16"/>
                <w:szCs w:val="16"/>
                <w:lang w:val="ru-RU" w:eastAsia="ru-RU"/>
              </w:rPr>
              <w:t xml:space="preserve">игры, досуги, общение и деятельность по интересам, подготовка к приёму пищи, полдник. </w:t>
            </w:r>
          </w:p>
        </w:tc>
        <w:tc>
          <w:tcPr>
            <w:tcW w:w="2246" w:type="dxa"/>
            <w:gridSpan w:val="9"/>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p>
        </w:tc>
      </w:tr>
      <w:tr w:rsidR="00B501CC" w:rsidRPr="00B501CC" w:rsidTr="00AF3971">
        <w:tblPrEx>
          <w:tblCellMar>
            <w:top w:w="61" w:type="dxa"/>
            <w:left w:w="108" w:type="dxa"/>
            <w:right w:w="40" w:type="dxa"/>
          </w:tblCellMar>
        </w:tblPrEx>
        <w:trPr>
          <w:gridBefore w:val="1"/>
          <w:trHeight w:val="1792"/>
        </w:trPr>
        <w:tc>
          <w:tcPr>
            <w:tcW w:w="1172"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Образная игра</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Слушание песен </w:t>
            </w:r>
          </w:p>
        </w:tc>
        <w:tc>
          <w:tcPr>
            <w:tcW w:w="1608" w:type="dxa"/>
            <w:gridSpan w:val="10"/>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Дидактические игры </w:t>
            </w:r>
          </w:p>
        </w:tc>
        <w:tc>
          <w:tcPr>
            <w:tcW w:w="2535"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Игровое упражнение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081"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Наблюдение за трудом старшей подгруппы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Наблюдение за сюжетно – ролевой игрой старших детей и интеграция в игру по возможности </w:t>
            </w:r>
          </w:p>
        </w:tc>
        <w:tc>
          <w:tcPr>
            <w:tcW w:w="3330" w:type="dxa"/>
            <w:gridSpan w:val="1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Изготовление атрибутов к сюжетно - ролевой игре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Сюжетно – ролевая игра </w:t>
            </w:r>
          </w:p>
        </w:tc>
        <w:tc>
          <w:tcPr>
            <w:tcW w:w="1734"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Индивидуальное задание детям </w:t>
            </w:r>
          </w:p>
        </w:tc>
        <w:tc>
          <w:tcPr>
            <w:tcW w:w="1271"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Рассматривание иллюстраций, репродукций.</w:t>
            </w:r>
          </w:p>
        </w:tc>
        <w:tc>
          <w:tcPr>
            <w:tcW w:w="2246"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Рисование по представлению сюжетов  </w:t>
            </w:r>
          </w:p>
        </w:tc>
      </w:tr>
      <w:tr w:rsidR="00B501CC" w:rsidRPr="00B501CC" w:rsidTr="00AF3971">
        <w:tblPrEx>
          <w:tblCellMar>
            <w:top w:w="61" w:type="dxa"/>
            <w:left w:w="108" w:type="dxa"/>
            <w:right w:w="40" w:type="dxa"/>
          </w:tblCellMar>
        </w:tblPrEx>
        <w:trPr>
          <w:gridBefore w:val="1"/>
          <w:trHeight w:val="327"/>
        </w:trPr>
        <w:tc>
          <w:tcPr>
            <w:tcW w:w="13731" w:type="dxa"/>
            <w:gridSpan w:val="63"/>
            <w:tcBorders>
              <w:top w:val="single" w:sz="4" w:space="0" w:color="000000"/>
              <w:left w:val="single" w:sz="4" w:space="0" w:color="000000"/>
              <w:bottom w:val="single" w:sz="4" w:space="0" w:color="000000"/>
              <w:right w:val="nil"/>
            </w:tcBorders>
          </w:tcPr>
          <w:p w:rsidR="00B501CC" w:rsidRPr="00B501CC" w:rsidRDefault="00B501CC" w:rsidP="00B501CC">
            <w:pPr>
              <w:widowControl/>
              <w:tabs>
                <w:tab w:val="left" w:pos="5409"/>
                <w:tab w:val="left" w:pos="5497"/>
                <w:tab w:val="left" w:pos="7676"/>
              </w:tabs>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Подготовка к прогулке,</w:t>
            </w:r>
            <w:r w:rsidRPr="00B501CC">
              <w:rPr>
                <w:rFonts w:ascii="Times New Roman" w:eastAsia="Times New Roman" w:hAnsi="Times New Roman" w:cs="Times New Roman"/>
                <w:b/>
                <w:sz w:val="16"/>
                <w:szCs w:val="16"/>
                <w:lang w:val="ru-RU" w:eastAsia="ru-RU"/>
              </w:rPr>
              <w:t xml:space="preserve"> </w:t>
            </w:r>
            <w:r w:rsidRPr="00B501CC">
              <w:rPr>
                <w:rFonts w:ascii="Times New Roman" w:eastAsia="Times New Roman" w:hAnsi="Times New Roman" w:cs="Times New Roman"/>
                <w:sz w:val="16"/>
                <w:szCs w:val="16"/>
                <w:lang w:val="ru-RU" w:eastAsia="ru-RU"/>
              </w:rPr>
              <w:t xml:space="preserve">вечерняя прогулка (наблюдения в природе)                  </w:t>
            </w:r>
          </w:p>
        </w:tc>
        <w:tc>
          <w:tcPr>
            <w:tcW w:w="2246" w:type="dxa"/>
            <w:gridSpan w:val="9"/>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top w:w="61" w:type="dxa"/>
            <w:left w:w="108" w:type="dxa"/>
            <w:right w:w="40" w:type="dxa"/>
          </w:tblCellMar>
        </w:tblPrEx>
        <w:trPr>
          <w:gridBefore w:val="1"/>
          <w:trHeight w:val="420"/>
        </w:trPr>
        <w:tc>
          <w:tcPr>
            <w:tcW w:w="13731" w:type="dxa"/>
            <w:gridSpan w:val="63"/>
            <w:tcBorders>
              <w:top w:val="single" w:sz="4" w:space="0" w:color="000000"/>
              <w:left w:val="single" w:sz="4" w:space="0" w:color="000000"/>
              <w:bottom w:val="single" w:sz="4" w:space="0" w:color="000000"/>
              <w:right w:val="nil"/>
            </w:tcBorders>
          </w:tcPr>
          <w:p w:rsidR="00B501CC" w:rsidRPr="00B501CC" w:rsidRDefault="00B501CC" w:rsidP="00B501CC">
            <w:pPr>
              <w:widowControl/>
              <w:tabs>
                <w:tab w:val="left" w:pos="5560"/>
                <w:tab w:val="left" w:pos="10844"/>
              </w:tabs>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Сюжетно ролевая игра                                                    Самостоятельная игровая деятельность (выносной матер., сюжетные игры)</w:t>
            </w:r>
            <w:r w:rsidRPr="00B501CC">
              <w:rPr>
                <w:rFonts w:ascii="Times New Roman" w:eastAsia="Times New Roman" w:hAnsi="Times New Roman" w:cs="Times New Roman"/>
                <w:sz w:val="16"/>
                <w:szCs w:val="16"/>
                <w:lang w:val="ru-RU" w:eastAsia="ru-RU"/>
              </w:rPr>
              <w:tab/>
              <w:t xml:space="preserve">                              Подвижные игры</w:t>
            </w:r>
          </w:p>
        </w:tc>
        <w:tc>
          <w:tcPr>
            <w:tcW w:w="2246" w:type="dxa"/>
            <w:gridSpan w:val="9"/>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top w:w="11" w:type="dxa"/>
            <w:left w:w="108" w:type="dxa"/>
            <w:right w:w="40" w:type="dxa"/>
          </w:tblCellMar>
        </w:tblPrEx>
        <w:trPr>
          <w:gridBefore w:val="1"/>
          <w:trHeight w:val="331"/>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СРЕДА </w:t>
            </w:r>
          </w:p>
        </w:tc>
      </w:tr>
      <w:tr w:rsidR="00B501CC" w:rsidRPr="00B501CC" w:rsidTr="00AF3971">
        <w:tblPrEx>
          <w:tblCellMar>
            <w:top w:w="11" w:type="dxa"/>
            <w:left w:w="108" w:type="dxa"/>
            <w:right w:w="40" w:type="dxa"/>
          </w:tblCellMar>
        </w:tblPrEx>
        <w:trPr>
          <w:gridBefore w:val="1"/>
          <w:trHeight w:val="441"/>
        </w:trPr>
        <w:tc>
          <w:tcPr>
            <w:tcW w:w="5403" w:type="dxa"/>
            <w:gridSpan w:val="2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Совместная деятельность взрослого и детей </w:t>
            </w:r>
          </w:p>
        </w:tc>
        <w:tc>
          <w:tcPr>
            <w:tcW w:w="5158"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Самостоятельная деятельность   детей </w:t>
            </w:r>
          </w:p>
        </w:tc>
        <w:tc>
          <w:tcPr>
            <w:tcW w:w="5416" w:type="dxa"/>
            <w:gridSpan w:val="2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Индивидуальная работа с детьми </w:t>
            </w:r>
          </w:p>
        </w:tc>
      </w:tr>
      <w:tr w:rsidR="00B501CC" w:rsidRPr="00B501CC" w:rsidTr="00AF3971">
        <w:tblPrEx>
          <w:tblCellMar>
            <w:top w:w="11" w:type="dxa"/>
            <w:left w:w="108" w:type="dxa"/>
            <w:right w:w="40" w:type="dxa"/>
          </w:tblCellMar>
        </w:tblPrEx>
        <w:trPr>
          <w:gridBefore w:val="1"/>
          <w:trHeight w:val="559"/>
        </w:trPr>
        <w:tc>
          <w:tcPr>
            <w:tcW w:w="1350"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мл. подгруппа </w:t>
            </w:r>
          </w:p>
        </w:tc>
        <w:tc>
          <w:tcPr>
            <w:tcW w:w="1430"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323"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300"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Подг.подгруппа </w:t>
            </w:r>
          </w:p>
        </w:tc>
        <w:tc>
          <w:tcPr>
            <w:tcW w:w="1493"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мл. подгруппа </w:t>
            </w:r>
          </w:p>
        </w:tc>
        <w:tc>
          <w:tcPr>
            <w:tcW w:w="124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Ср.подгруппа </w:t>
            </w:r>
          </w:p>
        </w:tc>
        <w:tc>
          <w:tcPr>
            <w:tcW w:w="1159"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Ст.подгруппа </w:t>
            </w:r>
          </w:p>
        </w:tc>
        <w:tc>
          <w:tcPr>
            <w:tcW w:w="1265"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c>
          <w:tcPr>
            <w:tcW w:w="1645"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мл. подгруппа </w:t>
            </w:r>
          </w:p>
        </w:tc>
        <w:tc>
          <w:tcPr>
            <w:tcW w:w="1324"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525"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922"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r>
      <w:tr w:rsidR="00B501CC" w:rsidRPr="00B501CC" w:rsidTr="00AF3971">
        <w:tblPrEx>
          <w:tblCellMar>
            <w:top w:w="11" w:type="dxa"/>
            <w:left w:w="108" w:type="dxa"/>
            <w:right w:w="40" w:type="dxa"/>
          </w:tblCellMar>
        </w:tblPrEx>
        <w:trPr>
          <w:gridBefore w:val="1"/>
          <w:trHeight w:val="383"/>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lang w:val="ru-RU" w:eastAsia="ru-RU"/>
              </w:rPr>
              <w:t>Утро:</w:t>
            </w:r>
            <w:r w:rsidRPr="00B501CC">
              <w:rPr>
                <w:rFonts w:ascii="Times New Roman" w:eastAsia="Times New Roman" w:hAnsi="Times New Roman" w:cs="Times New Roman"/>
                <w:sz w:val="16"/>
                <w:szCs w:val="16"/>
                <w:lang w:val="ru-RU" w:eastAsia="ru-RU"/>
              </w:rPr>
              <w:t xml:space="preserve"> приём детей, игры, общение, утренняя гимнастика, дежурство, подготовка к завтраку, завтрак, деятельность после завтрака, подготовка к ООД, второй завтрак </w:t>
            </w:r>
          </w:p>
        </w:tc>
      </w:tr>
      <w:tr w:rsidR="00B501CC" w:rsidRPr="00B501CC" w:rsidTr="00AF3971">
        <w:tblPrEx>
          <w:tblCellMar>
            <w:top w:w="11" w:type="dxa"/>
            <w:left w:w="108" w:type="dxa"/>
            <w:right w:w="40" w:type="dxa"/>
          </w:tblCellMar>
        </w:tblPrEx>
        <w:trPr>
          <w:gridBefore w:val="1"/>
          <w:trHeight w:val="332"/>
        </w:trPr>
        <w:tc>
          <w:tcPr>
            <w:tcW w:w="5403" w:type="dxa"/>
            <w:gridSpan w:val="2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Игровое упражнение </w:t>
            </w:r>
          </w:p>
        </w:tc>
        <w:tc>
          <w:tcPr>
            <w:tcW w:w="1493" w:type="dxa"/>
            <w:gridSpan w:val="9"/>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Рассматривание предметов и явлений</w:t>
            </w:r>
          </w:p>
        </w:tc>
        <w:tc>
          <w:tcPr>
            <w:tcW w:w="3665" w:type="dxa"/>
            <w:gridSpan w:val="13"/>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Игры по речевому развитию </w:t>
            </w:r>
          </w:p>
        </w:tc>
        <w:tc>
          <w:tcPr>
            <w:tcW w:w="1645" w:type="dxa"/>
            <w:gridSpan w:val="8"/>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Закрепление культурно-гигиенических навыков</w:t>
            </w:r>
          </w:p>
        </w:tc>
        <w:tc>
          <w:tcPr>
            <w:tcW w:w="1324" w:type="dxa"/>
            <w:gridSpan w:val="8"/>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Дидактическая игра </w:t>
            </w:r>
          </w:p>
        </w:tc>
        <w:tc>
          <w:tcPr>
            <w:tcW w:w="1525" w:type="dxa"/>
            <w:gridSpan w:val="9"/>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Задание ребенку по художественно-эстетическому развитию</w:t>
            </w:r>
          </w:p>
        </w:tc>
        <w:tc>
          <w:tcPr>
            <w:tcW w:w="922" w:type="dxa"/>
            <w:gridSpan w:val="2"/>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w:t>
            </w:r>
          </w:p>
        </w:tc>
      </w:tr>
      <w:tr w:rsidR="00B501CC" w:rsidRPr="00B501CC" w:rsidTr="00AF3971">
        <w:tblPrEx>
          <w:tblCellMar>
            <w:top w:w="11" w:type="dxa"/>
            <w:left w:w="108" w:type="dxa"/>
            <w:right w:w="40" w:type="dxa"/>
          </w:tblCellMar>
        </w:tblPrEx>
        <w:trPr>
          <w:gridBefore w:val="1"/>
          <w:trHeight w:val="607"/>
        </w:trPr>
        <w:tc>
          <w:tcPr>
            <w:tcW w:w="1350"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Дидактическая игра</w:t>
            </w:r>
          </w:p>
        </w:tc>
        <w:tc>
          <w:tcPr>
            <w:tcW w:w="1430"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Беседа по теме</w:t>
            </w:r>
          </w:p>
        </w:tc>
        <w:tc>
          <w:tcPr>
            <w:tcW w:w="1323"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Обыгрывание и обсуждение ситуации</w:t>
            </w:r>
          </w:p>
        </w:tc>
        <w:tc>
          <w:tcPr>
            <w:tcW w:w="1300"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Беседа по теме</w:t>
            </w:r>
          </w:p>
        </w:tc>
        <w:tc>
          <w:tcPr>
            <w:tcW w:w="1493" w:type="dxa"/>
            <w:gridSpan w:val="9"/>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3665" w:type="dxa"/>
            <w:gridSpan w:val="13"/>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645" w:type="dxa"/>
            <w:gridSpan w:val="8"/>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324" w:type="dxa"/>
            <w:gridSpan w:val="8"/>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525" w:type="dxa"/>
            <w:gridSpan w:val="9"/>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922" w:type="dxa"/>
            <w:gridSpan w:val="2"/>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left w:w="108" w:type="dxa"/>
            <w:right w:w="38" w:type="dxa"/>
          </w:tblCellMar>
        </w:tblPrEx>
        <w:trPr>
          <w:gridBefore w:val="1"/>
          <w:trHeight w:val="331"/>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u w:val="single"/>
                <w:lang w:val="ru-RU" w:eastAsia="ru-RU"/>
              </w:rPr>
              <w:t>ОРГАНИЗАЦИЯ ОБРАЗОВАТЕЛЬНОЙ ДЕЯТЕЛЬНОСТИ (ООД)</w:t>
            </w: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left w:w="108" w:type="dxa"/>
            <w:right w:w="38" w:type="dxa"/>
          </w:tblCellMar>
        </w:tblPrEx>
        <w:trPr>
          <w:gridBefore w:val="1"/>
          <w:trHeight w:val="285"/>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Подготовка к прогулке. </w:t>
            </w:r>
            <w:r w:rsidRPr="00B501CC">
              <w:rPr>
                <w:rFonts w:ascii="Times New Roman" w:eastAsia="Times New Roman" w:hAnsi="Times New Roman" w:cs="Times New Roman"/>
                <w:b/>
                <w:sz w:val="16"/>
                <w:szCs w:val="16"/>
                <w:lang w:val="ru-RU" w:eastAsia="ru-RU"/>
              </w:rPr>
              <w:t xml:space="preserve">Прогулка: </w:t>
            </w:r>
            <w:r w:rsidRPr="00B501CC">
              <w:rPr>
                <w:rFonts w:ascii="Times New Roman" w:eastAsia="Times New Roman" w:hAnsi="Times New Roman" w:cs="Times New Roman"/>
                <w:sz w:val="16"/>
                <w:szCs w:val="16"/>
                <w:lang w:val="ru-RU" w:eastAsia="ru-RU"/>
              </w:rPr>
              <w:t xml:space="preserve">игры, наблюдение, беседы, труд, экспериментирование, физкультурно - оздоровительная работа </w:t>
            </w:r>
          </w:p>
        </w:tc>
      </w:tr>
      <w:tr w:rsidR="00B501CC" w:rsidRPr="00B501CC" w:rsidTr="00AF3971">
        <w:tblPrEx>
          <w:tblCellMar>
            <w:left w:w="108" w:type="dxa"/>
            <w:right w:w="38" w:type="dxa"/>
          </w:tblCellMar>
        </w:tblPrEx>
        <w:trPr>
          <w:gridBefore w:val="1"/>
          <w:trHeight w:val="900"/>
        </w:trPr>
        <w:tc>
          <w:tcPr>
            <w:tcW w:w="2792"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ind w:left="281"/>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Наблюдение </w:t>
            </w:r>
          </w:p>
          <w:p w:rsidR="00B501CC" w:rsidRPr="00B501CC" w:rsidRDefault="00B501CC" w:rsidP="00B501CC">
            <w:pPr>
              <w:widowControl/>
              <w:autoSpaceDE/>
              <w:autoSpaceDN/>
              <w:spacing w:after="200" w:line="276" w:lineRule="auto"/>
              <w:ind w:left="281"/>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Подвижная игра </w:t>
            </w:r>
          </w:p>
        </w:tc>
        <w:tc>
          <w:tcPr>
            <w:tcW w:w="1311"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Наблюдение</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Знакомство с неживыми предметами </w:t>
            </w:r>
          </w:p>
        </w:tc>
        <w:tc>
          <w:tcPr>
            <w:tcW w:w="2729"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Побуждение детей к выполнению элементарных поручений </w:t>
            </w:r>
          </w:p>
        </w:tc>
        <w:tc>
          <w:tcPr>
            <w:tcW w:w="130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Рассматривание иллюстраций по теме</w:t>
            </w:r>
          </w:p>
        </w:tc>
        <w:tc>
          <w:tcPr>
            <w:tcW w:w="1159"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Сюжетно- ролевая игра </w:t>
            </w:r>
          </w:p>
        </w:tc>
        <w:tc>
          <w:tcPr>
            <w:tcW w:w="1265"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Подвижная игра </w:t>
            </w:r>
          </w:p>
        </w:tc>
        <w:tc>
          <w:tcPr>
            <w:tcW w:w="1667"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Беседы по теме </w:t>
            </w:r>
          </w:p>
        </w:tc>
        <w:tc>
          <w:tcPr>
            <w:tcW w:w="1302"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Дидактическая игра </w:t>
            </w:r>
          </w:p>
        </w:tc>
        <w:tc>
          <w:tcPr>
            <w:tcW w:w="2447" w:type="dxa"/>
            <w:gridSpan w:val="11"/>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детей со спортивным оборудованием </w:t>
            </w:r>
          </w:p>
        </w:tc>
      </w:tr>
      <w:tr w:rsidR="00B501CC" w:rsidRPr="00B501CC" w:rsidTr="00AF3971">
        <w:tblPrEx>
          <w:tblCellMar>
            <w:left w:w="108" w:type="dxa"/>
            <w:right w:w="38" w:type="dxa"/>
          </w:tblCellMar>
        </w:tblPrEx>
        <w:trPr>
          <w:gridBefore w:val="1"/>
          <w:trHeight w:val="332"/>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Возвращение детей с прогулки, </w:t>
            </w:r>
            <w:r w:rsidRPr="00B501CC">
              <w:rPr>
                <w:rFonts w:ascii="Times New Roman" w:eastAsia="Times New Roman" w:hAnsi="Times New Roman" w:cs="Times New Roman"/>
                <w:b/>
                <w:sz w:val="16"/>
                <w:szCs w:val="16"/>
                <w:lang w:val="ru-RU" w:eastAsia="ru-RU"/>
              </w:rPr>
              <w:t>организация питания и сна</w:t>
            </w:r>
            <w:r w:rsidRPr="00B501CC">
              <w:rPr>
                <w:rFonts w:ascii="Times New Roman" w:eastAsia="Times New Roman" w:hAnsi="Times New Roman" w:cs="Times New Roman"/>
                <w:sz w:val="16"/>
                <w:szCs w:val="16"/>
                <w:lang w:val="ru-RU" w:eastAsia="ru-RU"/>
              </w:rPr>
              <w:t xml:space="preserve"> детей </w:t>
            </w:r>
          </w:p>
        </w:tc>
      </w:tr>
      <w:tr w:rsidR="00B501CC" w:rsidRPr="00B501CC" w:rsidTr="00AF3971">
        <w:tblPrEx>
          <w:tblCellMar>
            <w:left w:w="108" w:type="dxa"/>
            <w:right w:w="38" w:type="dxa"/>
          </w:tblCellMar>
        </w:tblPrEx>
        <w:trPr>
          <w:gridBefore w:val="1"/>
          <w:trHeight w:val="695"/>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i/>
                <w:sz w:val="16"/>
                <w:szCs w:val="16"/>
                <w:lang w:val="ru-RU" w:eastAsia="ru-RU"/>
              </w:rPr>
              <w:lastRenderedPageBreak/>
              <w:t xml:space="preserve">Гимнастические упражнения после сна со всеми детьми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i/>
                <w:sz w:val="16"/>
                <w:szCs w:val="16"/>
                <w:u w:val="single"/>
                <w:lang w:val="ru-RU" w:eastAsia="ru-RU"/>
              </w:rPr>
              <w:t>Упражнения на развитие переключаемости органов артикуляционного аппарата со всеми детьми</w:t>
            </w: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left w:w="108" w:type="dxa"/>
            <w:right w:w="38" w:type="dxa"/>
          </w:tblCellMar>
        </w:tblPrEx>
        <w:trPr>
          <w:gridBefore w:val="1"/>
          <w:trHeight w:val="334"/>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Вечер: </w:t>
            </w:r>
            <w:r w:rsidRPr="00B501CC">
              <w:rPr>
                <w:rFonts w:ascii="Times New Roman" w:eastAsia="Times New Roman" w:hAnsi="Times New Roman" w:cs="Times New Roman"/>
                <w:sz w:val="16"/>
                <w:szCs w:val="16"/>
                <w:lang w:val="ru-RU" w:eastAsia="ru-RU"/>
              </w:rPr>
              <w:t xml:space="preserve">игры, досуги, общение и деятельность по интересам, подготовка к приёму пищи, полдник. </w:t>
            </w:r>
          </w:p>
        </w:tc>
      </w:tr>
      <w:tr w:rsidR="00B501CC" w:rsidRPr="00B501CC" w:rsidTr="00AF3971">
        <w:tblPrEx>
          <w:tblCellMar>
            <w:left w:w="108" w:type="dxa"/>
            <w:right w:w="38" w:type="dxa"/>
          </w:tblCellMar>
        </w:tblPrEx>
        <w:trPr>
          <w:gridBefore w:val="1"/>
          <w:trHeight w:val="872"/>
        </w:trPr>
        <w:tc>
          <w:tcPr>
            <w:tcW w:w="1309"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Игровая ситуация </w:t>
            </w:r>
          </w:p>
        </w:tc>
        <w:tc>
          <w:tcPr>
            <w:tcW w:w="4094" w:type="dxa"/>
            <w:gridSpan w:val="1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Заучивание стихотворений </w:t>
            </w:r>
          </w:p>
        </w:tc>
        <w:tc>
          <w:tcPr>
            <w:tcW w:w="1429"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Дидактическая игра</w:t>
            </w:r>
          </w:p>
        </w:tc>
        <w:tc>
          <w:tcPr>
            <w:tcW w:w="130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Сюжетно- ролевая игра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Игры в лото </w:t>
            </w:r>
          </w:p>
        </w:tc>
        <w:tc>
          <w:tcPr>
            <w:tcW w:w="1159"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Трудовые поручения в уголке «Семья» </w:t>
            </w:r>
          </w:p>
        </w:tc>
        <w:tc>
          <w:tcPr>
            <w:tcW w:w="1265"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Рассматривание книг </w:t>
            </w:r>
          </w:p>
        </w:tc>
        <w:tc>
          <w:tcPr>
            <w:tcW w:w="2969" w:type="dxa"/>
            <w:gridSpan w:val="1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Трудовое поручение: </w:t>
            </w:r>
          </w:p>
        </w:tc>
        <w:tc>
          <w:tcPr>
            <w:tcW w:w="2447" w:type="dxa"/>
            <w:gridSpan w:val="11"/>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tabs>
                <w:tab w:val="center" w:pos="1120"/>
              </w:tabs>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r w:rsidRPr="00B501CC">
              <w:rPr>
                <w:rFonts w:ascii="Times New Roman" w:eastAsia="Times New Roman" w:hAnsi="Times New Roman" w:cs="Times New Roman"/>
                <w:sz w:val="16"/>
                <w:szCs w:val="16"/>
                <w:lang w:val="ru-RU" w:eastAsia="ru-RU"/>
              </w:rPr>
              <w:tab/>
              <w:t>Упражнение детей со спортивным оборудованием</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left w:w="108" w:type="dxa"/>
            <w:right w:w="38" w:type="dxa"/>
          </w:tblCellMar>
        </w:tblPrEx>
        <w:trPr>
          <w:gridBefore w:val="1"/>
          <w:trHeight w:val="257"/>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Подготовка к прогулке,</w:t>
            </w:r>
            <w:r w:rsidRPr="00B501CC">
              <w:rPr>
                <w:rFonts w:ascii="Times New Roman" w:eastAsia="Times New Roman" w:hAnsi="Times New Roman" w:cs="Times New Roman"/>
                <w:b/>
                <w:sz w:val="16"/>
                <w:szCs w:val="16"/>
                <w:lang w:val="ru-RU" w:eastAsia="ru-RU"/>
              </w:rPr>
              <w:t xml:space="preserve"> </w:t>
            </w:r>
            <w:r w:rsidRPr="00B501CC">
              <w:rPr>
                <w:rFonts w:ascii="Times New Roman" w:eastAsia="Times New Roman" w:hAnsi="Times New Roman" w:cs="Times New Roman"/>
                <w:sz w:val="16"/>
                <w:szCs w:val="16"/>
                <w:lang w:val="ru-RU" w:eastAsia="ru-RU"/>
              </w:rPr>
              <w:t xml:space="preserve">вечерняя прогулка </w:t>
            </w:r>
          </w:p>
        </w:tc>
      </w:tr>
      <w:tr w:rsidR="00B501CC" w:rsidRPr="00B501CC" w:rsidTr="00AF3971">
        <w:tblPrEx>
          <w:tblCellMar>
            <w:left w:w="108" w:type="dxa"/>
            <w:right w:w="38" w:type="dxa"/>
          </w:tblCellMar>
        </w:tblPrEx>
        <w:trPr>
          <w:gridBefore w:val="1"/>
          <w:trHeight w:val="744"/>
        </w:trPr>
        <w:tc>
          <w:tcPr>
            <w:tcW w:w="1309" w:type="dxa"/>
            <w:gridSpan w:val="4"/>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Наблюдение за сверстниками  </w:t>
            </w:r>
          </w:p>
        </w:tc>
        <w:tc>
          <w:tcPr>
            <w:tcW w:w="1483" w:type="dxa"/>
            <w:gridSpan w:val="9"/>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Дидактическая игра </w:t>
            </w:r>
          </w:p>
        </w:tc>
        <w:tc>
          <w:tcPr>
            <w:tcW w:w="1171" w:type="dxa"/>
            <w:gridSpan w:val="4"/>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 </w:t>
            </w:r>
          </w:p>
        </w:tc>
        <w:tc>
          <w:tcPr>
            <w:tcW w:w="1440" w:type="dxa"/>
            <w:gridSpan w:val="6"/>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Разучивание примет </w:t>
            </w:r>
          </w:p>
        </w:tc>
        <w:tc>
          <w:tcPr>
            <w:tcW w:w="5158"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Игра – забава со всеми детьми </w:t>
            </w:r>
          </w:p>
        </w:tc>
        <w:tc>
          <w:tcPr>
            <w:tcW w:w="1667" w:type="dxa"/>
            <w:gridSpan w:val="9"/>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Проговаривание чистоговорок </w:t>
            </w:r>
          </w:p>
        </w:tc>
        <w:tc>
          <w:tcPr>
            <w:tcW w:w="1302" w:type="dxa"/>
            <w:gridSpan w:val="7"/>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 </w:t>
            </w:r>
          </w:p>
        </w:tc>
        <w:tc>
          <w:tcPr>
            <w:tcW w:w="2447" w:type="dxa"/>
            <w:gridSpan w:val="11"/>
            <w:vMerge w:val="restart"/>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Упражнения по (ОВД)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left w:w="108" w:type="dxa"/>
            <w:right w:w="38" w:type="dxa"/>
          </w:tblCellMar>
        </w:tblPrEx>
        <w:trPr>
          <w:gridBefore w:val="1"/>
          <w:trHeight w:val="414"/>
        </w:trPr>
        <w:tc>
          <w:tcPr>
            <w:tcW w:w="1309" w:type="dxa"/>
            <w:gridSpan w:val="4"/>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483" w:type="dxa"/>
            <w:gridSpan w:val="9"/>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171" w:type="dxa"/>
            <w:gridSpan w:val="4"/>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440" w:type="dxa"/>
            <w:gridSpan w:val="6"/>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3893" w:type="dxa"/>
            <w:gridSpan w:val="20"/>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Игры с игрушками ( мини театр)</w:t>
            </w:r>
          </w:p>
        </w:tc>
        <w:tc>
          <w:tcPr>
            <w:tcW w:w="1265"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Постройка из бросового материала </w:t>
            </w:r>
          </w:p>
        </w:tc>
        <w:tc>
          <w:tcPr>
            <w:tcW w:w="1667" w:type="dxa"/>
            <w:gridSpan w:val="9"/>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302" w:type="dxa"/>
            <w:gridSpan w:val="7"/>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447" w:type="dxa"/>
            <w:gridSpan w:val="11"/>
            <w:vMerge/>
            <w:tcBorders>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left w:w="108" w:type="dxa"/>
            <w:right w:w="38" w:type="dxa"/>
          </w:tblCellMar>
        </w:tblPrEx>
        <w:trPr>
          <w:gridBefore w:val="1"/>
          <w:trHeight w:val="331"/>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ЧЕТВЕРГ</w:t>
            </w:r>
          </w:p>
        </w:tc>
      </w:tr>
      <w:tr w:rsidR="00B501CC" w:rsidRPr="00B501CC" w:rsidTr="00AF3971">
        <w:tblPrEx>
          <w:tblCellMar>
            <w:left w:w="108" w:type="dxa"/>
            <w:right w:w="38" w:type="dxa"/>
          </w:tblCellMar>
        </w:tblPrEx>
        <w:trPr>
          <w:gridBefore w:val="1"/>
          <w:trHeight w:val="653"/>
        </w:trPr>
        <w:tc>
          <w:tcPr>
            <w:tcW w:w="537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Совместная деятельность взрослого и детей </w:t>
            </w:r>
          </w:p>
        </w:tc>
        <w:tc>
          <w:tcPr>
            <w:tcW w:w="5182" w:type="dxa"/>
            <w:gridSpan w:val="2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Самостоятельная деятельность   детей </w:t>
            </w:r>
          </w:p>
        </w:tc>
        <w:tc>
          <w:tcPr>
            <w:tcW w:w="5416" w:type="dxa"/>
            <w:gridSpan w:val="2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Индивидуальная работа с детьми </w:t>
            </w:r>
          </w:p>
        </w:tc>
      </w:tr>
      <w:tr w:rsidR="00B501CC" w:rsidRPr="00B501CC" w:rsidTr="00AF3971">
        <w:tblPrEx>
          <w:tblCellMar>
            <w:left w:w="108" w:type="dxa"/>
            <w:right w:w="38" w:type="dxa"/>
          </w:tblCellMar>
        </w:tblPrEx>
        <w:trPr>
          <w:gridBefore w:val="1"/>
          <w:trHeight w:val="539"/>
        </w:trPr>
        <w:tc>
          <w:tcPr>
            <w:tcW w:w="1326"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мл.подгруппа </w:t>
            </w:r>
          </w:p>
        </w:tc>
        <w:tc>
          <w:tcPr>
            <w:tcW w:w="145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158"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44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c>
          <w:tcPr>
            <w:tcW w:w="1453"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мл. подгруппа </w:t>
            </w:r>
          </w:p>
        </w:tc>
        <w:tc>
          <w:tcPr>
            <w:tcW w:w="130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159"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265"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c>
          <w:tcPr>
            <w:tcW w:w="1645"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мл. подгруппа </w:t>
            </w:r>
          </w:p>
        </w:tc>
        <w:tc>
          <w:tcPr>
            <w:tcW w:w="1301"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Ср. подгруппа </w:t>
            </w:r>
          </w:p>
        </w:tc>
        <w:tc>
          <w:tcPr>
            <w:tcW w:w="1282"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 подгруппа </w:t>
            </w:r>
          </w:p>
        </w:tc>
        <w:tc>
          <w:tcPr>
            <w:tcW w:w="1188" w:type="dxa"/>
            <w:gridSpan w:val="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 подгруппа </w:t>
            </w:r>
          </w:p>
        </w:tc>
      </w:tr>
      <w:tr w:rsidR="00B501CC" w:rsidRPr="00B501CC" w:rsidTr="00AF3971">
        <w:tblPrEx>
          <w:tblCellMar>
            <w:left w:w="108" w:type="dxa"/>
            <w:right w:w="38" w:type="dxa"/>
          </w:tblCellMar>
        </w:tblPrEx>
        <w:trPr>
          <w:gridBefore w:val="1"/>
          <w:trHeight w:val="250"/>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lang w:val="ru-RU" w:eastAsia="ru-RU"/>
              </w:rPr>
              <w:t>Утро:</w:t>
            </w:r>
            <w:r w:rsidRPr="00B501CC">
              <w:rPr>
                <w:rFonts w:ascii="Times New Roman" w:eastAsia="Times New Roman" w:hAnsi="Times New Roman" w:cs="Times New Roman"/>
                <w:sz w:val="16"/>
                <w:szCs w:val="16"/>
                <w:lang w:val="ru-RU" w:eastAsia="ru-RU"/>
              </w:rPr>
              <w:t xml:space="preserve"> приём детей, игры, общение, утренняя гимнастика, дежурство, подготовка к завтраку, завтрак, деятельность после завтрака, подготовка к ООД, второй завтрак. </w:t>
            </w:r>
          </w:p>
        </w:tc>
      </w:tr>
      <w:tr w:rsidR="00B501CC" w:rsidRPr="00B501CC" w:rsidTr="00AF3971">
        <w:tblPrEx>
          <w:tblCellMar>
            <w:left w:w="108" w:type="dxa"/>
            <w:right w:w="38" w:type="dxa"/>
          </w:tblCellMar>
        </w:tblPrEx>
        <w:trPr>
          <w:gridBefore w:val="1"/>
          <w:trHeight w:val="646"/>
        </w:trPr>
        <w:tc>
          <w:tcPr>
            <w:tcW w:w="2780" w:type="dxa"/>
            <w:gridSpan w:val="1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Беседа, игра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2599" w:type="dxa"/>
            <w:gridSpan w:val="10"/>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по теме: </w:t>
            </w:r>
          </w:p>
        </w:tc>
        <w:tc>
          <w:tcPr>
            <w:tcW w:w="2758" w:type="dxa"/>
            <w:gridSpan w:val="1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Игра</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1159"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 </w:t>
            </w:r>
          </w:p>
        </w:tc>
        <w:tc>
          <w:tcPr>
            <w:tcW w:w="1265"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Рисование по теме </w:t>
            </w:r>
          </w:p>
        </w:tc>
        <w:tc>
          <w:tcPr>
            <w:tcW w:w="2946" w:type="dxa"/>
            <w:gridSpan w:val="1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Помощь в освоение новых слов по теме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2470" w:type="dxa"/>
            <w:gridSpan w:val="1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детей со спортивным оборудованием </w:t>
            </w:r>
          </w:p>
        </w:tc>
      </w:tr>
      <w:tr w:rsidR="00B501CC" w:rsidRPr="00B501CC" w:rsidTr="00AF3971">
        <w:tblPrEx>
          <w:tblCellMar>
            <w:left w:w="108" w:type="dxa"/>
            <w:right w:w="38" w:type="dxa"/>
          </w:tblCellMar>
        </w:tblPrEx>
        <w:trPr>
          <w:gridBefore w:val="1"/>
          <w:trHeight w:val="331"/>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u w:val="single"/>
                <w:lang w:val="ru-RU" w:eastAsia="ru-RU"/>
              </w:rPr>
              <w:t>ОРГАНИЗАЦИЯ ОБРАЗОВАТЕЛЬНОЙ ДЕЯТЕЛЬНОСТИ (ООД)</w:t>
            </w: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left w:w="108" w:type="dxa"/>
            <w:right w:w="38" w:type="dxa"/>
          </w:tblCellMar>
        </w:tblPrEx>
        <w:trPr>
          <w:gridBefore w:val="1"/>
          <w:trHeight w:val="260"/>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Подготовка к прогулке. </w:t>
            </w:r>
            <w:r w:rsidRPr="00B501CC">
              <w:rPr>
                <w:rFonts w:ascii="Times New Roman" w:eastAsia="Times New Roman" w:hAnsi="Times New Roman" w:cs="Times New Roman"/>
                <w:b/>
                <w:sz w:val="16"/>
                <w:szCs w:val="16"/>
                <w:lang w:val="ru-RU" w:eastAsia="ru-RU"/>
              </w:rPr>
              <w:t xml:space="preserve">Прогулка: </w:t>
            </w:r>
            <w:r w:rsidRPr="00B501CC">
              <w:rPr>
                <w:rFonts w:ascii="Times New Roman" w:eastAsia="Times New Roman" w:hAnsi="Times New Roman" w:cs="Times New Roman"/>
                <w:sz w:val="16"/>
                <w:szCs w:val="16"/>
                <w:lang w:val="ru-RU" w:eastAsia="ru-RU"/>
              </w:rPr>
              <w:t xml:space="preserve">игры, наблюдение, беседы, труд, экспериментирование, физкультурно - оздоровительная работа </w:t>
            </w:r>
          </w:p>
        </w:tc>
      </w:tr>
      <w:tr w:rsidR="00B501CC" w:rsidRPr="00B501CC" w:rsidTr="00AF3971">
        <w:tblPrEx>
          <w:tblCellMar>
            <w:left w:w="108" w:type="dxa"/>
            <w:right w:w="38" w:type="dxa"/>
          </w:tblCellMar>
        </w:tblPrEx>
        <w:trPr>
          <w:gridBefore w:val="1"/>
          <w:trHeight w:val="270"/>
        </w:trPr>
        <w:tc>
          <w:tcPr>
            <w:tcW w:w="2780" w:type="dxa"/>
            <w:gridSpan w:val="1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Наблюдение с детьми за растениями</w:t>
            </w:r>
          </w:p>
        </w:tc>
        <w:tc>
          <w:tcPr>
            <w:tcW w:w="2599" w:type="dxa"/>
            <w:gridSpan w:val="10"/>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Рассматривание растений </w:t>
            </w:r>
          </w:p>
        </w:tc>
        <w:tc>
          <w:tcPr>
            <w:tcW w:w="1453"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Трудовая деятельность</w:t>
            </w:r>
          </w:p>
        </w:tc>
        <w:tc>
          <w:tcPr>
            <w:tcW w:w="130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Игры с бросовым материалом</w:t>
            </w:r>
          </w:p>
        </w:tc>
        <w:tc>
          <w:tcPr>
            <w:tcW w:w="1159"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Игровые занятия по спортивному оборудованию</w:t>
            </w:r>
          </w:p>
        </w:tc>
        <w:tc>
          <w:tcPr>
            <w:tcW w:w="1265"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Малоподвижная игра</w:t>
            </w:r>
          </w:p>
        </w:tc>
        <w:tc>
          <w:tcPr>
            <w:tcW w:w="2845" w:type="dxa"/>
            <w:gridSpan w:val="1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Обучение ориентировке в пространстве </w:t>
            </w:r>
          </w:p>
        </w:tc>
        <w:tc>
          <w:tcPr>
            <w:tcW w:w="2571"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Заучивание стихотворений </w:t>
            </w:r>
          </w:p>
        </w:tc>
      </w:tr>
      <w:tr w:rsidR="00B501CC" w:rsidRPr="00B501CC" w:rsidTr="00AF3971">
        <w:tblPrEx>
          <w:tblCellMar>
            <w:left w:w="108" w:type="dxa"/>
            <w:right w:w="38" w:type="dxa"/>
          </w:tblCellMar>
        </w:tblPrEx>
        <w:trPr>
          <w:gridBefore w:val="1"/>
          <w:trHeight w:val="331"/>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Возвращение детей с прогулки, </w:t>
            </w:r>
            <w:r w:rsidRPr="00B501CC">
              <w:rPr>
                <w:rFonts w:ascii="Times New Roman" w:eastAsia="Times New Roman" w:hAnsi="Times New Roman" w:cs="Times New Roman"/>
                <w:b/>
                <w:sz w:val="16"/>
                <w:szCs w:val="16"/>
                <w:lang w:val="ru-RU" w:eastAsia="ru-RU"/>
              </w:rPr>
              <w:t>организация питания и сна</w:t>
            </w:r>
            <w:r w:rsidRPr="00B501CC">
              <w:rPr>
                <w:rFonts w:ascii="Times New Roman" w:eastAsia="Times New Roman" w:hAnsi="Times New Roman" w:cs="Times New Roman"/>
                <w:sz w:val="16"/>
                <w:szCs w:val="16"/>
                <w:lang w:val="ru-RU" w:eastAsia="ru-RU"/>
              </w:rPr>
              <w:t xml:space="preserve"> детей </w:t>
            </w:r>
          </w:p>
        </w:tc>
      </w:tr>
      <w:tr w:rsidR="00B501CC" w:rsidRPr="00B501CC" w:rsidTr="00AF3971">
        <w:tblPrEx>
          <w:tblCellMar>
            <w:left w:w="108" w:type="dxa"/>
            <w:right w:w="38" w:type="dxa"/>
          </w:tblCellMar>
        </w:tblPrEx>
        <w:trPr>
          <w:gridBefore w:val="1"/>
          <w:trHeight w:val="331"/>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i/>
                <w:sz w:val="16"/>
                <w:szCs w:val="16"/>
                <w:u w:val="single"/>
                <w:lang w:val="ru-RU" w:eastAsia="ru-RU"/>
              </w:rPr>
              <w:t xml:space="preserve">Изучение алгоритма </w:t>
            </w:r>
            <w:r w:rsidRPr="00B501CC">
              <w:rPr>
                <w:rFonts w:ascii="Times New Roman" w:eastAsia="Times New Roman" w:hAnsi="Times New Roman" w:cs="Times New Roman"/>
                <w:b/>
                <w:i/>
                <w:sz w:val="16"/>
                <w:szCs w:val="16"/>
                <w:u w:val="single"/>
                <w:lang w:val="ru-RU" w:eastAsia="ru-RU"/>
              </w:rPr>
              <w:t>сервировки стола</w:t>
            </w:r>
            <w:r w:rsidRPr="00B501CC">
              <w:rPr>
                <w:rFonts w:ascii="Times New Roman" w:eastAsia="Times New Roman" w:hAnsi="Times New Roman" w:cs="Times New Roman"/>
                <w:i/>
                <w:sz w:val="16"/>
                <w:szCs w:val="16"/>
                <w:u w:val="single"/>
                <w:lang w:val="ru-RU" w:eastAsia="ru-RU"/>
              </w:rPr>
              <w:t xml:space="preserve"> с детьми средней и старшей подгруппы</w:t>
            </w:r>
            <w:r w:rsidRPr="00B501CC">
              <w:rPr>
                <w:rFonts w:ascii="Times New Roman" w:eastAsia="Times New Roman" w:hAnsi="Times New Roman" w:cs="Times New Roman"/>
                <w:i/>
                <w:sz w:val="16"/>
                <w:szCs w:val="16"/>
                <w:lang w:val="ru-RU" w:eastAsia="ru-RU"/>
              </w:rPr>
              <w:t xml:space="preserve"> </w:t>
            </w:r>
          </w:p>
        </w:tc>
      </w:tr>
      <w:tr w:rsidR="00B501CC" w:rsidRPr="00B501CC" w:rsidTr="00AF3971">
        <w:tblPrEx>
          <w:tblCellMar>
            <w:left w:w="108" w:type="dxa"/>
            <w:right w:w="38" w:type="dxa"/>
          </w:tblCellMar>
        </w:tblPrEx>
        <w:trPr>
          <w:gridBefore w:val="1"/>
          <w:trHeight w:val="334"/>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Вечер: </w:t>
            </w:r>
            <w:r w:rsidRPr="00B501CC">
              <w:rPr>
                <w:rFonts w:ascii="Times New Roman" w:eastAsia="Times New Roman" w:hAnsi="Times New Roman" w:cs="Times New Roman"/>
                <w:sz w:val="16"/>
                <w:szCs w:val="16"/>
                <w:lang w:val="ru-RU" w:eastAsia="ru-RU"/>
              </w:rPr>
              <w:t xml:space="preserve">игры, досуги, общение и деятельность по интересам, подготовка к приёму пищи, полдник. </w:t>
            </w:r>
          </w:p>
        </w:tc>
      </w:tr>
      <w:tr w:rsidR="00B501CC" w:rsidRPr="00B501CC" w:rsidTr="00AF3971">
        <w:tblPrEx>
          <w:tblCellMar>
            <w:left w:w="108" w:type="dxa"/>
            <w:right w:w="38" w:type="dxa"/>
          </w:tblCellMar>
        </w:tblPrEx>
        <w:trPr>
          <w:gridBefore w:val="1"/>
          <w:trHeight w:val="653"/>
        </w:trPr>
        <w:tc>
          <w:tcPr>
            <w:tcW w:w="5379"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Физкультурный досуг со всеми детьми  </w:t>
            </w:r>
          </w:p>
        </w:tc>
        <w:tc>
          <w:tcPr>
            <w:tcW w:w="2758" w:type="dxa"/>
            <w:gridSpan w:val="16"/>
            <w:vMerge w:val="restart"/>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Игра с природными поделками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2424" w:type="dxa"/>
            <w:gridSpan w:val="7"/>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Рассматривание тематического альбома </w:t>
            </w:r>
          </w:p>
        </w:tc>
        <w:tc>
          <w:tcPr>
            <w:tcW w:w="2946" w:type="dxa"/>
            <w:gridSpan w:val="15"/>
            <w:vMerge w:val="restart"/>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Задания на пространственное расположение предметов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2470" w:type="dxa"/>
            <w:gridSpan w:val="12"/>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Задание ребёнку по ФЭМП </w:t>
            </w:r>
          </w:p>
        </w:tc>
      </w:tr>
      <w:tr w:rsidR="00B501CC" w:rsidRPr="00B501CC" w:rsidTr="00AF3971">
        <w:tblPrEx>
          <w:tblCellMar>
            <w:left w:w="108" w:type="dxa"/>
            <w:right w:w="38" w:type="dxa"/>
          </w:tblCellMar>
        </w:tblPrEx>
        <w:trPr>
          <w:gridBefore w:val="1"/>
          <w:trHeight w:val="645"/>
        </w:trPr>
        <w:tc>
          <w:tcPr>
            <w:tcW w:w="1326"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Развлечения, досуг</w:t>
            </w:r>
          </w:p>
        </w:tc>
        <w:tc>
          <w:tcPr>
            <w:tcW w:w="145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Беседа по вопросам воспитателя: </w:t>
            </w:r>
          </w:p>
        </w:tc>
        <w:tc>
          <w:tcPr>
            <w:tcW w:w="1158"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Беседа по тематике: </w:t>
            </w:r>
          </w:p>
        </w:tc>
        <w:tc>
          <w:tcPr>
            <w:tcW w:w="144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Дидактическая игра (музыкальная)</w:t>
            </w:r>
          </w:p>
        </w:tc>
        <w:tc>
          <w:tcPr>
            <w:tcW w:w="2758" w:type="dxa"/>
            <w:gridSpan w:val="16"/>
            <w:vMerge/>
            <w:tcBorders>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424" w:type="dxa"/>
            <w:gridSpan w:val="7"/>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946" w:type="dxa"/>
            <w:gridSpan w:val="15"/>
            <w:vMerge/>
            <w:tcBorders>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470" w:type="dxa"/>
            <w:gridSpan w:val="12"/>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left w:w="108" w:type="dxa"/>
            <w:right w:w="38" w:type="dxa"/>
          </w:tblCellMar>
        </w:tblPrEx>
        <w:trPr>
          <w:gridBefore w:val="1"/>
          <w:trHeight w:val="331"/>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Подготовка к прогулке,</w:t>
            </w:r>
            <w:r w:rsidRPr="00B501CC">
              <w:rPr>
                <w:rFonts w:ascii="Times New Roman" w:eastAsia="Times New Roman" w:hAnsi="Times New Roman" w:cs="Times New Roman"/>
                <w:b/>
                <w:sz w:val="16"/>
                <w:szCs w:val="16"/>
                <w:lang w:val="ru-RU" w:eastAsia="ru-RU"/>
              </w:rPr>
              <w:t xml:space="preserve"> вечерняя прогулка</w:t>
            </w: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left w:w="108" w:type="dxa"/>
            <w:right w:w="38" w:type="dxa"/>
          </w:tblCellMar>
        </w:tblPrEx>
        <w:trPr>
          <w:gridBefore w:val="1"/>
          <w:trHeight w:val="1264"/>
        </w:trPr>
        <w:tc>
          <w:tcPr>
            <w:tcW w:w="2780" w:type="dxa"/>
            <w:gridSpan w:val="1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lastRenderedPageBreak/>
              <w:t xml:space="preserve">Наблюдение за неживой природой  </w:t>
            </w:r>
          </w:p>
        </w:tc>
        <w:tc>
          <w:tcPr>
            <w:tcW w:w="1158"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Упражнение по (ОВД) </w:t>
            </w:r>
          </w:p>
        </w:tc>
        <w:tc>
          <w:tcPr>
            <w:tcW w:w="144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Знакомство с приметами </w:t>
            </w:r>
          </w:p>
        </w:tc>
        <w:tc>
          <w:tcPr>
            <w:tcW w:w="1453"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Трудовая деятельность </w:t>
            </w:r>
          </w:p>
        </w:tc>
        <w:tc>
          <w:tcPr>
            <w:tcW w:w="130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Рисование (на асфальте; на снегу) </w:t>
            </w:r>
          </w:p>
        </w:tc>
        <w:tc>
          <w:tcPr>
            <w:tcW w:w="242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Строительные игры </w:t>
            </w:r>
          </w:p>
        </w:tc>
        <w:tc>
          <w:tcPr>
            <w:tcW w:w="1645"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Сюжетно-ролевая игра </w:t>
            </w:r>
          </w:p>
        </w:tc>
        <w:tc>
          <w:tcPr>
            <w:tcW w:w="1301"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Дидактическая игра </w:t>
            </w:r>
          </w:p>
        </w:tc>
        <w:tc>
          <w:tcPr>
            <w:tcW w:w="1027"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Упражнение со спортивным оборудованием </w:t>
            </w:r>
          </w:p>
        </w:tc>
        <w:tc>
          <w:tcPr>
            <w:tcW w:w="1443"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Работа с иллюстративным материалом по развитию речи </w:t>
            </w:r>
          </w:p>
        </w:tc>
      </w:tr>
      <w:tr w:rsidR="00B501CC" w:rsidRPr="00B501CC" w:rsidTr="00AF3971">
        <w:tblPrEx>
          <w:tblCellMar>
            <w:top w:w="50" w:type="dxa"/>
            <w:left w:w="108" w:type="dxa"/>
            <w:right w:w="87" w:type="dxa"/>
          </w:tblCellMar>
        </w:tblPrEx>
        <w:trPr>
          <w:gridBefore w:val="1"/>
          <w:trHeight w:val="328"/>
        </w:trPr>
        <w:tc>
          <w:tcPr>
            <w:tcW w:w="5632" w:type="dxa"/>
            <w:gridSpan w:val="25"/>
            <w:tcBorders>
              <w:top w:val="single" w:sz="4" w:space="0" w:color="000000"/>
              <w:left w:val="single" w:sz="4" w:space="0" w:color="000000"/>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b/>
                <w:sz w:val="16"/>
                <w:szCs w:val="16"/>
                <w:lang w:val="ru-RU" w:eastAsia="ru-RU"/>
              </w:rPr>
            </w:pPr>
            <w:r w:rsidRPr="00B501CC">
              <w:rPr>
                <w:rFonts w:ascii="Times New Roman" w:eastAsia="Times New Roman" w:hAnsi="Times New Roman" w:cs="Times New Roman"/>
                <w:b/>
                <w:sz w:val="16"/>
                <w:szCs w:val="16"/>
                <w:lang w:val="ru-RU" w:eastAsia="ru-RU"/>
              </w:rPr>
              <w:t>ПЯТНИЦА</w:t>
            </w:r>
          </w:p>
        </w:tc>
        <w:tc>
          <w:tcPr>
            <w:tcW w:w="5026" w:type="dxa"/>
            <w:gridSpan w:val="22"/>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5319" w:type="dxa"/>
            <w:gridSpan w:val="25"/>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top w:w="50" w:type="dxa"/>
            <w:left w:w="108" w:type="dxa"/>
            <w:right w:w="87" w:type="dxa"/>
          </w:tblCellMar>
        </w:tblPrEx>
        <w:trPr>
          <w:gridBefore w:val="1"/>
          <w:trHeight w:val="329"/>
        </w:trPr>
        <w:tc>
          <w:tcPr>
            <w:tcW w:w="5632" w:type="dxa"/>
            <w:gridSpan w:val="2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Совместная деятельность взрослого и детей </w:t>
            </w:r>
          </w:p>
        </w:tc>
        <w:tc>
          <w:tcPr>
            <w:tcW w:w="5026"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Самостоятельная деятельность   детей </w:t>
            </w:r>
          </w:p>
        </w:tc>
        <w:tc>
          <w:tcPr>
            <w:tcW w:w="5319" w:type="dxa"/>
            <w:gridSpan w:val="2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Индивидуальная работа с детьми </w:t>
            </w:r>
          </w:p>
        </w:tc>
      </w:tr>
      <w:tr w:rsidR="00B501CC" w:rsidRPr="00B501CC" w:rsidTr="00AF3971">
        <w:tblPrEx>
          <w:tblCellMar>
            <w:top w:w="50" w:type="dxa"/>
            <w:left w:w="108" w:type="dxa"/>
            <w:right w:w="87" w:type="dxa"/>
          </w:tblCellMar>
        </w:tblPrEx>
        <w:trPr>
          <w:gridBefore w:val="1"/>
          <w:trHeight w:val="331"/>
        </w:trPr>
        <w:tc>
          <w:tcPr>
            <w:tcW w:w="1201" w:type="dxa"/>
            <w:gridSpan w:val="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мл. подгруппа</w:t>
            </w:r>
          </w:p>
        </w:tc>
        <w:tc>
          <w:tcPr>
            <w:tcW w:w="1579"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Ср. подгруппа</w:t>
            </w:r>
          </w:p>
        </w:tc>
        <w:tc>
          <w:tcPr>
            <w:tcW w:w="1482" w:type="dxa"/>
            <w:gridSpan w:val="8"/>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Ст. подгруппа</w:t>
            </w:r>
          </w:p>
        </w:tc>
        <w:tc>
          <w:tcPr>
            <w:tcW w:w="1370"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Подг. подгруппа</w:t>
            </w:r>
          </w:p>
        </w:tc>
        <w:tc>
          <w:tcPr>
            <w:tcW w:w="1120"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мл.подгруппа</w:t>
            </w:r>
          </w:p>
        </w:tc>
        <w:tc>
          <w:tcPr>
            <w:tcW w:w="112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Ср.подгруппа</w:t>
            </w:r>
          </w:p>
        </w:tc>
        <w:tc>
          <w:tcPr>
            <w:tcW w:w="1258"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Ст. подгруппа</w:t>
            </w:r>
          </w:p>
        </w:tc>
        <w:tc>
          <w:tcPr>
            <w:tcW w:w="1523"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Подг. подгруппа</w:t>
            </w:r>
          </w:p>
        </w:tc>
        <w:tc>
          <w:tcPr>
            <w:tcW w:w="1240"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мл. подгруппа</w:t>
            </w:r>
          </w:p>
        </w:tc>
        <w:tc>
          <w:tcPr>
            <w:tcW w:w="112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Ср.подгруппа</w:t>
            </w:r>
          </w:p>
        </w:tc>
        <w:tc>
          <w:tcPr>
            <w:tcW w:w="1252"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Ст. подгруппа</w:t>
            </w:r>
          </w:p>
        </w:tc>
        <w:tc>
          <w:tcPr>
            <w:tcW w:w="1702"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Подг.подгруппа </w:t>
            </w:r>
          </w:p>
        </w:tc>
      </w:tr>
      <w:tr w:rsidR="00B501CC" w:rsidRPr="00B501CC" w:rsidTr="00AF3971">
        <w:tblPrEx>
          <w:tblCellMar>
            <w:top w:w="5" w:type="dxa"/>
            <w:left w:w="108" w:type="dxa"/>
            <w:right w:w="0" w:type="dxa"/>
          </w:tblCellMar>
        </w:tblPrEx>
        <w:trPr>
          <w:gridBefore w:val="1"/>
          <w:trHeight w:val="283"/>
        </w:trPr>
        <w:tc>
          <w:tcPr>
            <w:tcW w:w="15977"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lang w:val="ru-RU" w:eastAsia="ru-RU"/>
              </w:rPr>
              <w:t>Утро:</w:t>
            </w:r>
            <w:r w:rsidRPr="00B501CC">
              <w:rPr>
                <w:rFonts w:ascii="Times New Roman" w:eastAsia="Times New Roman" w:hAnsi="Times New Roman" w:cs="Times New Roman"/>
                <w:sz w:val="16"/>
                <w:szCs w:val="16"/>
                <w:lang w:val="ru-RU" w:eastAsia="ru-RU"/>
              </w:rPr>
              <w:t xml:space="preserve"> приём детей, игры, общение, утренняя гимнастика, дежурство, подготовка к завтраку, завтрак, деятельность после завтрака, подготовка к ООД, второй завтрак. </w:t>
            </w:r>
          </w:p>
        </w:tc>
      </w:tr>
      <w:tr w:rsidR="00B501CC" w:rsidRPr="00B501CC" w:rsidTr="00AF3971">
        <w:tblPrEx>
          <w:tblCellMar>
            <w:top w:w="5" w:type="dxa"/>
            <w:left w:w="108" w:type="dxa"/>
            <w:right w:w="0" w:type="dxa"/>
          </w:tblCellMar>
        </w:tblPrEx>
        <w:trPr>
          <w:gridAfter w:val="1"/>
          <w:trHeight w:val="1035"/>
        </w:trPr>
        <w:tc>
          <w:tcPr>
            <w:tcW w:w="1191"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Беседа об увиденном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1555"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Дидактическая игра (мелкая моторика)</w:t>
            </w:r>
          </w:p>
        </w:tc>
        <w:tc>
          <w:tcPr>
            <w:tcW w:w="1509"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Работа с календарём природы </w:t>
            </w:r>
          </w:p>
        </w:tc>
        <w:tc>
          <w:tcPr>
            <w:tcW w:w="1395"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Рисование по тематике </w:t>
            </w:r>
          </w:p>
        </w:tc>
        <w:tc>
          <w:tcPr>
            <w:tcW w:w="116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Рассматривание картинок</w:t>
            </w:r>
          </w:p>
        </w:tc>
        <w:tc>
          <w:tcPr>
            <w:tcW w:w="113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Подвижная игра</w:t>
            </w:r>
          </w:p>
        </w:tc>
        <w:tc>
          <w:tcPr>
            <w:tcW w:w="1282"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Выполнение графических диктантов в тетрадях в клетку </w:t>
            </w:r>
          </w:p>
        </w:tc>
        <w:tc>
          <w:tcPr>
            <w:tcW w:w="1475"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Рассматривание иллюстраций по тематике </w:t>
            </w:r>
          </w:p>
        </w:tc>
        <w:tc>
          <w:tcPr>
            <w:tcW w:w="2317" w:type="dxa"/>
            <w:gridSpan w:val="11"/>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Работа в уголке природы с комнатными растениями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1285"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Задание ребёнку в разукрашках </w:t>
            </w:r>
          </w:p>
        </w:tc>
        <w:tc>
          <w:tcPr>
            <w:tcW w:w="1704" w:type="dxa"/>
            <w:gridSpan w:val="7"/>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Упражнение детей в развитие звуковой культуре речи </w:t>
            </w:r>
          </w:p>
        </w:tc>
      </w:tr>
      <w:tr w:rsidR="00B501CC" w:rsidRPr="00B501CC" w:rsidTr="00AF3971">
        <w:tblPrEx>
          <w:tblCellMar>
            <w:top w:w="5" w:type="dxa"/>
            <w:left w:w="108" w:type="dxa"/>
            <w:right w:w="0" w:type="dxa"/>
          </w:tblCellMar>
        </w:tblPrEx>
        <w:trPr>
          <w:gridAfter w:val="1"/>
          <w:trHeight w:val="331"/>
        </w:trPr>
        <w:tc>
          <w:tcPr>
            <w:tcW w:w="16009"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i/>
                <w:sz w:val="16"/>
                <w:szCs w:val="16"/>
                <w:u w:val="single"/>
                <w:lang w:val="ru-RU" w:eastAsia="ru-RU"/>
              </w:rPr>
              <w:t>ОРГАНИЗАЦИЯ ОБРАЗОВАТЕЛЬНОЙ ДЕЯТЕЛЬНОСТИ (ООД)</w:t>
            </w: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top w:w="5" w:type="dxa"/>
            <w:left w:w="108" w:type="dxa"/>
            <w:right w:w="0" w:type="dxa"/>
          </w:tblCellMar>
        </w:tblPrEx>
        <w:trPr>
          <w:gridAfter w:val="1"/>
          <w:trHeight w:val="227"/>
        </w:trPr>
        <w:tc>
          <w:tcPr>
            <w:tcW w:w="16009"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Подготовка к прогулке. </w:t>
            </w:r>
            <w:r w:rsidRPr="00B501CC">
              <w:rPr>
                <w:rFonts w:ascii="Times New Roman" w:eastAsia="Times New Roman" w:hAnsi="Times New Roman" w:cs="Times New Roman"/>
                <w:b/>
                <w:sz w:val="16"/>
                <w:szCs w:val="16"/>
                <w:lang w:val="ru-RU" w:eastAsia="ru-RU"/>
              </w:rPr>
              <w:t xml:space="preserve">Прогулка: </w:t>
            </w:r>
            <w:r w:rsidRPr="00B501CC">
              <w:rPr>
                <w:rFonts w:ascii="Times New Roman" w:eastAsia="Times New Roman" w:hAnsi="Times New Roman" w:cs="Times New Roman"/>
                <w:sz w:val="16"/>
                <w:szCs w:val="16"/>
                <w:lang w:val="ru-RU" w:eastAsia="ru-RU"/>
              </w:rPr>
              <w:t xml:space="preserve">игры, наблюдение, беседы, труд, экспериментирование, физкультурно - оздоровительная работа </w:t>
            </w:r>
          </w:p>
        </w:tc>
      </w:tr>
      <w:tr w:rsidR="00B501CC" w:rsidRPr="00B501CC" w:rsidTr="00AF3971">
        <w:tblPrEx>
          <w:tblCellMar>
            <w:top w:w="5" w:type="dxa"/>
            <w:left w:w="108" w:type="dxa"/>
            <w:right w:w="0" w:type="dxa"/>
          </w:tblCellMar>
        </w:tblPrEx>
        <w:trPr>
          <w:gridAfter w:val="1"/>
          <w:trHeight w:val="275"/>
        </w:trPr>
        <w:tc>
          <w:tcPr>
            <w:tcW w:w="5650" w:type="dxa"/>
            <w:gridSpan w:val="2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Наблюдение за явлениями природы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2296" w:type="dxa"/>
            <w:gridSpan w:val="13"/>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Рисование на асфальте.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Подвижная игра (эстафета)</w:t>
            </w:r>
          </w:p>
        </w:tc>
        <w:tc>
          <w:tcPr>
            <w:tcW w:w="2757" w:type="dxa"/>
            <w:gridSpan w:val="9"/>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Игра-соревнование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Сюжетно –ролевая игра </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1291" w:type="dxa"/>
            <w:gridSpan w:val="6"/>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Упражнение детей в ответах на вопросы взрослых и сверстников </w:t>
            </w:r>
          </w:p>
        </w:tc>
        <w:tc>
          <w:tcPr>
            <w:tcW w:w="1026" w:type="dxa"/>
            <w:gridSpan w:val="5"/>
            <w:vMerge w:val="restart"/>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Обучение детей русским народным играм </w:t>
            </w:r>
          </w:p>
        </w:tc>
        <w:tc>
          <w:tcPr>
            <w:tcW w:w="2989" w:type="dxa"/>
            <w:gridSpan w:val="14"/>
            <w:vMerge w:val="restart"/>
            <w:tcBorders>
              <w:top w:val="single" w:sz="4" w:space="0" w:color="000000"/>
              <w:left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Индивидуальная работа ( уточнение знаний по тематике)</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r>
      <w:tr w:rsidR="00B501CC" w:rsidRPr="00B501CC" w:rsidTr="00AF3971">
        <w:tblPrEx>
          <w:tblCellMar>
            <w:top w:w="5" w:type="dxa"/>
            <w:left w:w="108" w:type="dxa"/>
            <w:right w:w="0" w:type="dxa"/>
          </w:tblCellMar>
        </w:tblPrEx>
        <w:trPr>
          <w:gridAfter w:val="1"/>
          <w:trHeight w:val="961"/>
        </w:trPr>
        <w:tc>
          <w:tcPr>
            <w:tcW w:w="5650" w:type="dxa"/>
            <w:gridSpan w:val="2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Pr>
                <w:rFonts w:ascii="Calibri" w:eastAsia="Times New Roman" w:hAnsi="Calibri" w:cs="Times New Roman"/>
                <w:noProof/>
                <w:lang w:val="ru-RU" w:eastAsia="ru-RU"/>
              </w:rPr>
              <mc:AlternateContent>
                <mc:Choice Requires="wps">
                  <w:drawing>
                    <wp:anchor distT="0" distB="0" distL="114299" distR="114299" simplePos="0" relativeHeight="487578624" behindDoc="0" locked="0" layoutInCell="1" allowOverlap="1">
                      <wp:simplePos x="0" y="0"/>
                      <wp:positionH relativeFrom="column">
                        <wp:posOffset>746124</wp:posOffset>
                      </wp:positionH>
                      <wp:positionV relativeFrom="paragraph">
                        <wp:posOffset>5080</wp:posOffset>
                      </wp:positionV>
                      <wp:extent cx="0" cy="612140"/>
                      <wp:effectExtent l="0" t="0" r="1905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48757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5pt,.4pt" to="58.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" strokecolor="black [3040]">
                      <o:lock v:ext="edit" shapetype="f"/>
                    </v:line>
                  </w:pict>
                </mc:Fallback>
              </mc:AlternateContent>
            </w:r>
            <w:r w:rsidRPr="00B501CC">
              <w:rPr>
                <w:rFonts w:ascii="Times New Roman" w:eastAsia="Times New Roman" w:hAnsi="Times New Roman" w:cs="Times New Roman"/>
                <w:sz w:val="16"/>
                <w:szCs w:val="16"/>
                <w:lang w:val="ru-RU" w:eastAsia="ru-RU"/>
              </w:rPr>
              <w:t>Народные игры      Наблюдение за явлениями общественной жизни</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c>
          <w:tcPr>
            <w:tcW w:w="2296" w:type="dxa"/>
            <w:gridSpan w:val="13"/>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757" w:type="dxa"/>
            <w:gridSpan w:val="9"/>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291" w:type="dxa"/>
            <w:gridSpan w:val="6"/>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026" w:type="dxa"/>
            <w:gridSpan w:val="5"/>
            <w:vMerge/>
            <w:tcBorders>
              <w:top w:val="nil"/>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2989" w:type="dxa"/>
            <w:gridSpan w:val="14"/>
            <w:vMerge/>
            <w:tcBorders>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top w:w="5" w:type="dxa"/>
            <w:left w:w="108" w:type="dxa"/>
            <w:right w:w="0" w:type="dxa"/>
          </w:tblCellMar>
        </w:tblPrEx>
        <w:trPr>
          <w:gridAfter w:val="1"/>
          <w:trHeight w:val="328"/>
        </w:trPr>
        <w:tc>
          <w:tcPr>
            <w:tcW w:w="16009"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Возвращение детей с прогулки, </w:t>
            </w:r>
            <w:r w:rsidRPr="00B501CC">
              <w:rPr>
                <w:rFonts w:ascii="Times New Roman" w:eastAsia="Times New Roman" w:hAnsi="Times New Roman" w:cs="Times New Roman"/>
                <w:b/>
                <w:sz w:val="16"/>
                <w:szCs w:val="16"/>
                <w:lang w:val="ru-RU" w:eastAsia="ru-RU"/>
              </w:rPr>
              <w:t>организация питания и сна</w:t>
            </w:r>
            <w:r w:rsidRPr="00B501CC">
              <w:rPr>
                <w:rFonts w:ascii="Times New Roman" w:eastAsia="Times New Roman" w:hAnsi="Times New Roman" w:cs="Times New Roman"/>
                <w:sz w:val="16"/>
                <w:szCs w:val="16"/>
                <w:lang w:val="ru-RU" w:eastAsia="ru-RU"/>
              </w:rPr>
              <w:t xml:space="preserve"> детей </w:t>
            </w:r>
          </w:p>
        </w:tc>
      </w:tr>
      <w:tr w:rsidR="00B501CC" w:rsidRPr="00B501CC" w:rsidTr="00AF3971">
        <w:tblPrEx>
          <w:tblCellMar>
            <w:top w:w="5" w:type="dxa"/>
            <w:left w:w="108" w:type="dxa"/>
            <w:right w:w="0" w:type="dxa"/>
          </w:tblCellMar>
        </w:tblPrEx>
        <w:trPr>
          <w:gridAfter w:val="1"/>
          <w:trHeight w:val="331"/>
        </w:trPr>
        <w:tc>
          <w:tcPr>
            <w:tcW w:w="16009"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Дидактические упражнения по формированию навыков самообслуживания </w:t>
            </w:r>
          </w:p>
        </w:tc>
      </w:tr>
      <w:tr w:rsidR="00B501CC" w:rsidRPr="00B501CC" w:rsidTr="00AF3971">
        <w:tblPrEx>
          <w:tblCellMar>
            <w:top w:w="5" w:type="dxa"/>
            <w:left w:w="108" w:type="dxa"/>
            <w:right w:w="0" w:type="dxa"/>
          </w:tblCellMar>
        </w:tblPrEx>
        <w:trPr>
          <w:gridAfter w:val="1"/>
          <w:trHeight w:val="329"/>
        </w:trPr>
        <w:tc>
          <w:tcPr>
            <w:tcW w:w="16009" w:type="dxa"/>
            <w:gridSpan w:val="7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b/>
                <w:sz w:val="16"/>
                <w:szCs w:val="16"/>
                <w:lang w:val="ru-RU" w:eastAsia="ru-RU"/>
              </w:rPr>
              <w:t xml:space="preserve">Вечер: </w:t>
            </w:r>
            <w:r w:rsidRPr="00B501CC">
              <w:rPr>
                <w:rFonts w:ascii="Times New Roman" w:eastAsia="Times New Roman" w:hAnsi="Times New Roman" w:cs="Times New Roman"/>
                <w:sz w:val="16"/>
                <w:szCs w:val="16"/>
                <w:lang w:val="ru-RU" w:eastAsia="ru-RU"/>
              </w:rPr>
              <w:t xml:space="preserve">игры, досуги, общение и деятельность по интересам, подготовка к приёму пищи, полдник. </w:t>
            </w:r>
          </w:p>
        </w:tc>
      </w:tr>
      <w:tr w:rsidR="00B501CC" w:rsidRPr="00B501CC" w:rsidTr="00AF3971">
        <w:tblPrEx>
          <w:tblCellMar>
            <w:top w:w="5" w:type="dxa"/>
            <w:left w:w="108" w:type="dxa"/>
            <w:right w:w="0" w:type="dxa"/>
          </w:tblCellMar>
        </w:tblPrEx>
        <w:trPr>
          <w:gridAfter w:val="1"/>
          <w:trHeight w:val="328"/>
        </w:trPr>
        <w:tc>
          <w:tcPr>
            <w:tcW w:w="1191" w:type="dxa"/>
            <w:gridSpan w:val="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Обучение соблюдению правил поведения</w:t>
            </w:r>
          </w:p>
        </w:tc>
        <w:tc>
          <w:tcPr>
            <w:tcW w:w="1555" w:type="dxa"/>
            <w:gridSpan w:val="9"/>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Беседы по тематике </w:t>
            </w:r>
          </w:p>
        </w:tc>
        <w:tc>
          <w:tcPr>
            <w:tcW w:w="2904" w:type="dxa"/>
            <w:gridSpan w:val="1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Сюжетно – ролевая игра</w:t>
            </w:r>
          </w:p>
        </w:tc>
        <w:tc>
          <w:tcPr>
            <w:tcW w:w="5053" w:type="dxa"/>
            <w:gridSpan w:val="22"/>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Развлечения, досуги</w:t>
            </w: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16"/>
                <w:szCs w:val="16"/>
                <w:lang w:val="ru-RU" w:eastAsia="ru-RU"/>
              </w:rPr>
            </w:pPr>
          </w:p>
        </w:tc>
        <w:tc>
          <w:tcPr>
            <w:tcW w:w="129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Индивидуальная работа по сенсорному развитию</w:t>
            </w:r>
          </w:p>
        </w:tc>
        <w:tc>
          <w:tcPr>
            <w:tcW w:w="1026"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Ручной труд</w:t>
            </w:r>
          </w:p>
        </w:tc>
        <w:tc>
          <w:tcPr>
            <w:tcW w:w="2989" w:type="dxa"/>
            <w:gridSpan w:val="1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Упражнение детей по развитию речи</w:t>
            </w:r>
          </w:p>
        </w:tc>
      </w:tr>
      <w:tr w:rsidR="00B501CC" w:rsidRPr="00B501CC" w:rsidTr="00AF3971">
        <w:tblPrEx>
          <w:tblCellMar>
            <w:top w:w="5" w:type="dxa"/>
            <w:left w:w="108" w:type="dxa"/>
            <w:right w:w="0" w:type="dxa"/>
          </w:tblCellMar>
        </w:tblPrEx>
        <w:trPr>
          <w:gridAfter w:val="1"/>
          <w:trHeight w:val="328"/>
        </w:trPr>
        <w:tc>
          <w:tcPr>
            <w:tcW w:w="2746" w:type="dxa"/>
            <w:gridSpan w:val="11"/>
            <w:tcBorders>
              <w:top w:val="single" w:sz="4" w:space="0" w:color="000000"/>
              <w:left w:val="single" w:sz="4" w:space="0" w:color="000000"/>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1509" w:type="dxa"/>
            <w:gridSpan w:val="9"/>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c>
          <w:tcPr>
            <w:tcW w:w="6448" w:type="dxa"/>
            <w:gridSpan w:val="27"/>
            <w:tcBorders>
              <w:top w:val="single" w:sz="4" w:space="0" w:color="000000"/>
              <w:left w:val="nil"/>
              <w:bottom w:val="single" w:sz="4" w:space="0" w:color="000000"/>
              <w:right w:val="nil"/>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Подготовка к прогулке,</w:t>
            </w:r>
            <w:r w:rsidRPr="00B501CC">
              <w:rPr>
                <w:rFonts w:ascii="Times New Roman" w:eastAsia="Times New Roman" w:hAnsi="Times New Roman" w:cs="Times New Roman"/>
                <w:b/>
                <w:sz w:val="16"/>
                <w:szCs w:val="16"/>
                <w:lang w:val="ru-RU" w:eastAsia="ru-RU"/>
              </w:rPr>
              <w:t xml:space="preserve"> вечерняя прогулка</w:t>
            </w:r>
            <w:r w:rsidRPr="00B501CC">
              <w:rPr>
                <w:rFonts w:ascii="Times New Roman" w:eastAsia="Times New Roman" w:hAnsi="Times New Roman" w:cs="Times New Roman"/>
                <w:sz w:val="16"/>
                <w:szCs w:val="16"/>
                <w:lang w:val="ru-RU" w:eastAsia="ru-RU"/>
              </w:rPr>
              <w:t xml:space="preserve"> </w:t>
            </w:r>
          </w:p>
        </w:tc>
        <w:tc>
          <w:tcPr>
            <w:tcW w:w="5306" w:type="dxa"/>
            <w:gridSpan w:val="25"/>
            <w:tcBorders>
              <w:top w:val="single" w:sz="4" w:space="0" w:color="000000"/>
              <w:left w:val="nil"/>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p>
        </w:tc>
      </w:tr>
      <w:tr w:rsidR="00B501CC" w:rsidRPr="00B501CC" w:rsidTr="00AF3971">
        <w:tblPrEx>
          <w:tblCellMar>
            <w:top w:w="5" w:type="dxa"/>
            <w:left w:w="108" w:type="dxa"/>
            <w:right w:w="0" w:type="dxa"/>
          </w:tblCellMar>
        </w:tblPrEx>
        <w:trPr>
          <w:gridAfter w:val="1"/>
          <w:trHeight w:val="489"/>
        </w:trPr>
        <w:tc>
          <w:tcPr>
            <w:tcW w:w="2746" w:type="dxa"/>
            <w:gridSpan w:val="11"/>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Наблюдение за окружающей действительностью </w:t>
            </w:r>
          </w:p>
        </w:tc>
        <w:tc>
          <w:tcPr>
            <w:tcW w:w="2904" w:type="dxa"/>
            <w:gridSpan w:val="1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Дидактическая игра (музыкальная)</w:t>
            </w:r>
          </w:p>
        </w:tc>
        <w:tc>
          <w:tcPr>
            <w:tcW w:w="2296" w:type="dxa"/>
            <w:gridSpan w:val="13"/>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Подвижные игры</w:t>
            </w:r>
          </w:p>
          <w:p w:rsidR="00B501CC" w:rsidRPr="00B501CC" w:rsidRDefault="00B501CC" w:rsidP="00B501CC">
            <w:pPr>
              <w:widowControl/>
              <w:autoSpaceDE/>
              <w:autoSpaceDN/>
              <w:spacing w:after="200" w:line="276" w:lineRule="auto"/>
              <w:jc w:val="center"/>
              <w:rPr>
                <w:rFonts w:ascii="Times New Roman" w:eastAsia="Times New Roman" w:hAnsi="Times New Roman" w:cs="Times New Roman"/>
                <w:sz w:val="16"/>
                <w:szCs w:val="16"/>
                <w:lang w:val="ru-RU" w:eastAsia="ru-RU"/>
              </w:rPr>
            </w:pPr>
          </w:p>
        </w:tc>
        <w:tc>
          <w:tcPr>
            <w:tcW w:w="1282" w:type="dxa"/>
            <w:gridSpan w:val="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Трудовое поручение: </w:t>
            </w:r>
          </w:p>
        </w:tc>
        <w:tc>
          <w:tcPr>
            <w:tcW w:w="1475"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Игры с природным материалом </w:t>
            </w:r>
          </w:p>
        </w:tc>
        <w:tc>
          <w:tcPr>
            <w:tcW w:w="1291" w:type="dxa"/>
            <w:gridSpan w:val="6"/>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Игры с игрушками на развитие мелкой моторики</w:t>
            </w:r>
          </w:p>
        </w:tc>
        <w:tc>
          <w:tcPr>
            <w:tcW w:w="1026" w:type="dxa"/>
            <w:gridSpan w:val="5"/>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Рассматривание иллюстраций, репродукций</w:t>
            </w:r>
          </w:p>
        </w:tc>
        <w:tc>
          <w:tcPr>
            <w:tcW w:w="2989" w:type="dxa"/>
            <w:gridSpan w:val="14"/>
            <w:tcBorders>
              <w:top w:val="single" w:sz="4" w:space="0" w:color="000000"/>
              <w:left w:val="single" w:sz="4" w:space="0" w:color="000000"/>
              <w:bottom w:val="single" w:sz="4" w:space="0" w:color="000000"/>
              <w:right w:val="single" w:sz="4" w:space="0" w:color="000000"/>
            </w:tcBorders>
          </w:tcPr>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Индивидуальная работа (физкультурно – оздоровительная)</w:t>
            </w:r>
          </w:p>
          <w:p w:rsidR="00B501CC" w:rsidRPr="00B501CC" w:rsidRDefault="00B501CC" w:rsidP="00B501CC">
            <w:pPr>
              <w:widowControl/>
              <w:autoSpaceDE/>
              <w:autoSpaceDN/>
              <w:spacing w:after="200" w:line="276" w:lineRule="auto"/>
              <w:rPr>
                <w:rFonts w:ascii="Times New Roman" w:eastAsia="Times New Roman" w:hAnsi="Times New Roman" w:cs="Times New Roman"/>
                <w:sz w:val="16"/>
                <w:szCs w:val="16"/>
                <w:lang w:val="ru-RU" w:eastAsia="ru-RU"/>
              </w:rPr>
            </w:pPr>
            <w:r w:rsidRPr="00B501CC">
              <w:rPr>
                <w:rFonts w:ascii="Times New Roman" w:eastAsia="Times New Roman" w:hAnsi="Times New Roman" w:cs="Times New Roman"/>
                <w:sz w:val="16"/>
                <w:szCs w:val="16"/>
                <w:lang w:val="ru-RU" w:eastAsia="ru-RU"/>
              </w:rPr>
              <w:t xml:space="preserve"> </w:t>
            </w:r>
          </w:p>
        </w:tc>
      </w:tr>
    </w:tbl>
    <w:p w:rsidR="00B501CC" w:rsidRPr="00B501CC" w:rsidRDefault="00B501CC" w:rsidP="00B501CC">
      <w:pPr>
        <w:widowControl/>
        <w:autoSpaceDE/>
        <w:autoSpaceDN/>
        <w:spacing w:after="200" w:line="276" w:lineRule="auto"/>
        <w:rPr>
          <w:rFonts w:ascii="Times New Roman" w:eastAsia="Times New Roman" w:hAnsi="Times New Roman" w:cs="Times New Roman"/>
          <w:lang w:val="ru-RU" w:eastAsia="ru-RU"/>
        </w:rPr>
      </w:pPr>
      <w:r w:rsidRPr="00B501CC">
        <w:rPr>
          <w:rFonts w:ascii="Times New Roman" w:eastAsia="Times New Roman" w:hAnsi="Times New Roman" w:cs="Times New Roman"/>
          <w:lang w:val="ru-RU" w:eastAsia="ru-RU"/>
        </w:rPr>
        <w:t xml:space="preserve"> </w:t>
      </w:r>
    </w:p>
    <w:p w:rsidR="00B501CC" w:rsidRPr="00B501CC" w:rsidRDefault="00B501CC">
      <w:pPr>
        <w:pStyle w:val="a4"/>
        <w:rPr>
          <w:sz w:val="17"/>
          <w:lang w:val="ru-RU"/>
        </w:rPr>
      </w:pPr>
      <w:bookmarkStart w:id="0" w:name="_GoBack"/>
      <w:bookmarkEnd w:id="0"/>
    </w:p>
    <w:sectPr w:rsidR="00B501CC" w:rsidRPr="00B501CC" w:rsidSect="00150A5A">
      <w:type w:val="continuous"/>
      <w:pgSz w:w="12240" w:h="15840"/>
      <w:pgMar w:top="1500" w:right="1720"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16353"/>
      <w:docPartObj>
        <w:docPartGallery w:val="Page Numbers (Bottom of Page)"/>
        <w:docPartUnique/>
      </w:docPartObj>
    </w:sdtPr>
    <w:sdtEndPr/>
    <w:sdtContent>
      <w:p w:rsidR="00B97555" w:rsidRDefault="00B501CC">
        <w:pPr>
          <w:pStyle w:val="14"/>
          <w:jc w:val="center"/>
        </w:pPr>
        <w:r>
          <w:fldChar w:fldCharType="begin"/>
        </w:r>
        <w:r>
          <w:instrText>PAGE   \* MERGEFORMAT</w:instrText>
        </w:r>
        <w:r>
          <w:fldChar w:fldCharType="separate"/>
        </w:r>
        <w:r>
          <w:rPr>
            <w:noProof/>
          </w:rPr>
          <w:t>2</w:t>
        </w:r>
        <w:r>
          <w:rPr>
            <w:noProof/>
          </w:rPr>
          <w:fldChar w:fldCharType="end"/>
        </w:r>
      </w:p>
    </w:sdtContent>
  </w:sdt>
  <w:p w:rsidR="00B97555" w:rsidRDefault="00B501CC">
    <w:pPr>
      <w:pStyle w:val="1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55" w:rsidRDefault="00B501CC">
    <w:pPr>
      <w:pStyle w:val="14"/>
      <w:jc w:val="right"/>
    </w:pPr>
    <w:r>
      <w:fldChar w:fldCharType="begin"/>
    </w:r>
    <w:r>
      <w:instrText xml:space="preserve"> PAGE </w:instrText>
    </w:r>
    <w:r>
      <w:fldChar w:fldCharType="separate"/>
    </w:r>
    <w:r>
      <w:rPr>
        <w:noProof/>
      </w:rPr>
      <w:t>189</w:t>
    </w:r>
    <w:r>
      <w:rPr>
        <w:noProof/>
      </w:rPr>
      <w:fldChar w:fldCharType="end"/>
    </w:r>
  </w:p>
  <w:p w:rsidR="00B97555" w:rsidRDefault="00B501CC">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55" w:rsidRDefault="00B501CC">
    <w:pPr>
      <w:pStyle w:val="14"/>
      <w:jc w:val="center"/>
    </w:pPr>
    <w:r>
      <w:fldChar w:fldCharType="begin"/>
    </w:r>
    <w:r>
      <w:instrText>PAGE   \* MERGEFORMAT</w:instrText>
    </w:r>
    <w:r>
      <w:fldChar w:fldCharType="separate"/>
    </w:r>
    <w:r>
      <w:rPr>
        <w:noProof/>
      </w:rPr>
      <w:t>228</w:t>
    </w:r>
    <w:r>
      <w:rPr>
        <w:noProof/>
      </w:rPr>
      <w:fldChar w:fldCharType="end"/>
    </w:r>
  </w:p>
  <w:p w:rsidR="00B97555" w:rsidRDefault="00B501CC">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0"/>
        </w:tabs>
        <w:ind w:left="1065" w:hanging="360"/>
      </w:pPr>
      <w:rPr>
        <w:rFonts w:ascii="Symbol" w:hAnsi="Symbol"/>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008" w:hanging="360"/>
      </w:pPr>
      <w:rPr>
        <w:rFonts w:ascii="Symbol" w:hAnsi="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rPr>
    </w:lvl>
    <w:lvl w:ilvl="3">
      <w:start w:val="1"/>
      <w:numFmt w:val="bullet"/>
      <w:lvlText w:val=""/>
      <w:lvlJc w:val="left"/>
      <w:pPr>
        <w:tabs>
          <w:tab w:val="num" w:pos="0"/>
        </w:tabs>
        <w:ind w:left="3168" w:hanging="360"/>
      </w:pPr>
      <w:rPr>
        <w:rFonts w:ascii="Symbol" w:hAnsi="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rPr>
    </w:lvl>
    <w:lvl w:ilvl="6">
      <w:start w:val="1"/>
      <w:numFmt w:val="bullet"/>
      <w:lvlText w:val=""/>
      <w:lvlJc w:val="left"/>
      <w:pPr>
        <w:tabs>
          <w:tab w:val="num" w:pos="0"/>
        </w:tabs>
        <w:ind w:left="5328" w:hanging="360"/>
      </w:pPr>
      <w:rPr>
        <w:rFonts w:ascii="Symbol" w:hAnsi="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F"/>
    <w:multiLevelType w:val="multilevel"/>
    <w:tmpl w:val="0000000F"/>
    <w:name w:val="WW8Num15"/>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1440"/>
        </w:tabs>
        <w:ind w:left="1440" w:hanging="360"/>
      </w:pPr>
      <w:rPr>
        <w:rFonts w:ascii="Symbol" w:hAnsi="Symbol"/>
        <w:color w:val="00000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0"/>
    <w:multiLevelType w:val="multilevel"/>
    <w:tmpl w:val="00000010"/>
    <w:name w:val="WW8Num16"/>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0000011"/>
    <w:name w:val="WW8Num17"/>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6">
    <w:nsid w:val="00000012"/>
    <w:multiLevelType w:val="multilevel"/>
    <w:tmpl w:val="00000012"/>
    <w:name w:val="WW8Num18"/>
    <w:lvl w:ilvl="0">
      <w:start w:val="2"/>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D"/>
    <w:multiLevelType w:val="multilevel"/>
    <w:tmpl w:val="0000001D"/>
    <w:name w:val="WW8Num2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8">
    <w:nsid w:val="0000001E"/>
    <w:multiLevelType w:val="multilevel"/>
    <w:tmpl w:val="0000001E"/>
    <w:name w:val="WW8Num3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9">
    <w:nsid w:val="0000001F"/>
    <w:multiLevelType w:val="multilevel"/>
    <w:tmpl w:val="0000001F"/>
    <w:name w:val="WW8Num3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0">
    <w:nsid w:val="00000020"/>
    <w:multiLevelType w:val="multilevel"/>
    <w:tmpl w:val="00000020"/>
    <w:name w:val="WW8Num3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1">
    <w:nsid w:val="00000021"/>
    <w:multiLevelType w:val="multilevel"/>
    <w:tmpl w:val="00000021"/>
    <w:name w:val="WW8Num3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2">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3">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4">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5">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6">
    <w:nsid w:val="00000027"/>
    <w:multiLevelType w:val="multilevel"/>
    <w:tmpl w:val="00000027"/>
    <w:name w:val="WW8Num4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7">
    <w:nsid w:val="2BE3582D"/>
    <w:multiLevelType w:val="hybridMultilevel"/>
    <w:tmpl w:val="209C6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9F4B9A"/>
    <w:multiLevelType w:val="hybridMultilevel"/>
    <w:tmpl w:val="54AC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A15DA6"/>
    <w:multiLevelType w:val="hybridMultilevel"/>
    <w:tmpl w:val="5058A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4AE56E4"/>
    <w:multiLevelType w:val="hybridMultilevel"/>
    <w:tmpl w:val="455C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1D386C"/>
    <w:multiLevelType w:val="hybridMultilevel"/>
    <w:tmpl w:val="6D4A51B8"/>
    <w:lvl w:ilvl="0" w:tplc="737255F0">
      <w:start w:val="1"/>
      <w:numFmt w:val="bullet"/>
      <w:lvlText w:val="*"/>
      <w:lvlJc w:val="left"/>
      <w:pPr>
        <w:ind w:left="1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72DCDBF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336E150">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E81D4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0A171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D40660">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1C4C0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821806">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504DC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39"/>
  </w:num>
  <w:num w:numId="40">
    <w:abstractNumId w:val="41"/>
  </w:num>
  <w:num w:numId="41">
    <w:abstractNumId w:val="4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B7D20"/>
    <w:rsid w:val="00150A5A"/>
    <w:rsid w:val="00B501CC"/>
    <w:rsid w:val="00CB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9"/>
    <w:qFormat/>
    <w:rsid w:val="00B501CC"/>
    <w:pPr>
      <w:keepNext/>
      <w:keepLines/>
      <w:spacing w:before="480"/>
      <w:outlineLvl w:val="0"/>
    </w:pPr>
    <w:rPr>
      <w:rFonts w:ascii="Cambria" w:eastAsia="Times New Roman" w:hAnsi="Cambria" w:cs="Times New Roman"/>
      <w:color w:val="365F91"/>
      <w:sz w:val="32"/>
      <w:szCs w:val="32"/>
    </w:rPr>
  </w:style>
  <w:style w:type="paragraph" w:styleId="2">
    <w:name w:val="heading 2"/>
    <w:basedOn w:val="a"/>
    <w:next w:val="a0"/>
    <w:link w:val="20"/>
    <w:qFormat/>
    <w:rsid w:val="00B501CC"/>
    <w:pPr>
      <w:widowControl/>
      <w:tabs>
        <w:tab w:val="num" w:pos="0"/>
      </w:tabs>
      <w:suppressAutoHyphens/>
      <w:autoSpaceDE/>
      <w:autoSpaceDN/>
      <w:spacing w:before="28" w:after="28" w:line="100" w:lineRule="atLeast"/>
      <w:ind w:left="576" w:hanging="576"/>
      <w:outlineLvl w:val="1"/>
    </w:pPr>
    <w:rPr>
      <w:rFonts w:ascii="Times New Roman" w:eastAsia="Times New Roman" w:hAnsi="Times New Roman" w:cs="Times New Roman"/>
      <w:b/>
      <w:bCs/>
      <w:kern w:val="1"/>
      <w:sz w:val="36"/>
      <w:szCs w:val="36"/>
      <w:lang w:val="ru-RU"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Title"/>
    <w:basedOn w:val="a"/>
    <w:uiPriority w:val="1"/>
    <w:qFormat/>
    <w:pPr>
      <w:spacing w:before="4"/>
    </w:pPr>
    <w:rPr>
      <w:rFonts w:ascii="Times New Roman" w:eastAsia="Times New Roman" w:hAnsi="Times New Roman" w:cs="Times New Roman"/>
    </w:rPr>
  </w:style>
  <w:style w:type="paragraph" w:styleId="a5">
    <w:name w:val="List Paragraph"/>
    <w:basedOn w:val="a"/>
    <w:uiPriority w:val="34"/>
    <w:qFormat/>
  </w:style>
  <w:style w:type="paragraph" w:customStyle="1" w:styleId="TableParagraph">
    <w:name w:val="Table Paragraph"/>
    <w:basedOn w:val="a"/>
    <w:uiPriority w:val="1"/>
    <w:qFormat/>
  </w:style>
  <w:style w:type="paragraph" w:customStyle="1" w:styleId="11">
    <w:name w:val="Заголовок 11"/>
    <w:basedOn w:val="a"/>
    <w:next w:val="a"/>
    <w:uiPriority w:val="9"/>
    <w:qFormat/>
    <w:rsid w:val="00B501CC"/>
    <w:pPr>
      <w:keepNext/>
      <w:keepLines/>
      <w:widowControl/>
      <w:autoSpaceDE/>
      <w:autoSpaceDN/>
      <w:spacing w:before="240" w:line="276" w:lineRule="auto"/>
      <w:outlineLvl w:val="0"/>
    </w:pPr>
    <w:rPr>
      <w:rFonts w:ascii="Cambria" w:eastAsia="Times New Roman" w:hAnsi="Cambria" w:cs="Times New Roman"/>
      <w:color w:val="365F91"/>
      <w:sz w:val="32"/>
      <w:szCs w:val="32"/>
      <w:lang w:val="ru-RU" w:eastAsia="ru-RU"/>
    </w:rPr>
  </w:style>
  <w:style w:type="character" w:customStyle="1" w:styleId="20">
    <w:name w:val="Заголовок 2 Знак"/>
    <w:basedOn w:val="a1"/>
    <w:link w:val="2"/>
    <w:rsid w:val="00B501CC"/>
    <w:rPr>
      <w:rFonts w:ascii="Times New Roman" w:eastAsia="Times New Roman" w:hAnsi="Times New Roman" w:cs="Times New Roman"/>
      <w:b/>
      <w:bCs/>
      <w:kern w:val="1"/>
      <w:sz w:val="36"/>
      <w:szCs w:val="36"/>
      <w:lang w:val="ru-RU" w:eastAsia="hi-IN" w:bidi="hi-IN"/>
    </w:rPr>
  </w:style>
  <w:style w:type="numbering" w:customStyle="1" w:styleId="12">
    <w:name w:val="Нет списка1"/>
    <w:next w:val="a3"/>
    <w:uiPriority w:val="99"/>
    <w:semiHidden/>
    <w:unhideWhenUsed/>
    <w:rsid w:val="00B501CC"/>
  </w:style>
  <w:style w:type="character" w:customStyle="1" w:styleId="10">
    <w:name w:val="Заголовок 1 Знак"/>
    <w:basedOn w:val="a1"/>
    <w:link w:val="1"/>
    <w:uiPriority w:val="9"/>
    <w:rsid w:val="00B501CC"/>
    <w:rPr>
      <w:rFonts w:ascii="Cambria" w:eastAsia="Times New Roman" w:hAnsi="Cambria" w:cs="Times New Roman"/>
      <w:color w:val="365F91"/>
      <w:sz w:val="32"/>
      <w:szCs w:val="32"/>
    </w:rPr>
  </w:style>
  <w:style w:type="paragraph" w:customStyle="1" w:styleId="13">
    <w:name w:val="Верхний колонтитул1"/>
    <w:basedOn w:val="a"/>
    <w:next w:val="a6"/>
    <w:link w:val="a7"/>
    <w:unhideWhenUsed/>
    <w:rsid w:val="00B501CC"/>
    <w:pPr>
      <w:widowControl/>
      <w:tabs>
        <w:tab w:val="center" w:pos="4677"/>
        <w:tab w:val="right" w:pos="9355"/>
      </w:tabs>
      <w:autoSpaceDE/>
      <w:autoSpaceDN/>
    </w:pPr>
  </w:style>
  <w:style w:type="character" w:customStyle="1" w:styleId="a7">
    <w:name w:val="Верхний колонтитул Знак"/>
    <w:basedOn w:val="a1"/>
    <w:link w:val="13"/>
    <w:rsid w:val="00B501CC"/>
  </w:style>
  <w:style w:type="paragraph" w:customStyle="1" w:styleId="14">
    <w:name w:val="Нижний колонтитул1"/>
    <w:basedOn w:val="a"/>
    <w:next w:val="a8"/>
    <w:link w:val="a9"/>
    <w:uiPriority w:val="99"/>
    <w:unhideWhenUsed/>
    <w:rsid w:val="00B501CC"/>
    <w:pPr>
      <w:widowControl/>
      <w:tabs>
        <w:tab w:val="center" w:pos="4677"/>
        <w:tab w:val="right" w:pos="9355"/>
      </w:tabs>
      <w:autoSpaceDE/>
      <w:autoSpaceDN/>
    </w:pPr>
  </w:style>
  <w:style w:type="character" w:customStyle="1" w:styleId="a9">
    <w:name w:val="Нижний колонтитул Знак"/>
    <w:basedOn w:val="a1"/>
    <w:link w:val="14"/>
    <w:uiPriority w:val="99"/>
    <w:rsid w:val="00B501CC"/>
  </w:style>
  <w:style w:type="character" w:customStyle="1" w:styleId="WW8Num2z0">
    <w:name w:val="WW8Num2z0"/>
    <w:rsid w:val="00B501CC"/>
    <w:rPr>
      <w:rFonts w:ascii="Symbol" w:hAnsi="Symbol"/>
    </w:rPr>
  </w:style>
  <w:style w:type="character" w:customStyle="1" w:styleId="WW8Num2z1">
    <w:name w:val="WW8Num2z1"/>
    <w:rsid w:val="00B501CC"/>
    <w:rPr>
      <w:rFonts w:ascii="Courier New" w:hAnsi="Courier New" w:cs="Courier New"/>
    </w:rPr>
  </w:style>
  <w:style w:type="character" w:customStyle="1" w:styleId="WW8Num2z2">
    <w:name w:val="WW8Num2z2"/>
    <w:rsid w:val="00B501CC"/>
    <w:rPr>
      <w:rFonts w:ascii="Wingdings" w:hAnsi="Wingdings"/>
    </w:rPr>
  </w:style>
  <w:style w:type="character" w:customStyle="1" w:styleId="WW8Num3z0">
    <w:name w:val="WW8Num3z0"/>
    <w:rsid w:val="00B501CC"/>
    <w:rPr>
      <w:rFonts w:ascii="Symbol" w:hAnsi="Symbol"/>
    </w:rPr>
  </w:style>
  <w:style w:type="character" w:customStyle="1" w:styleId="WW8Num3z1">
    <w:name w:val="WW8Num3z1"/>
    <w:rsid w:val="00B501CC"/>
    <w:rPr>
      <w:rFonts w:ascii="Courier New" w:hAnsi="Courier New" w:cs="Courier New"/>
    </w:rPr>
  </w:style>
  <w:style w:type="character" w:customStyle="1" w:styleId="WW8Num3z2">
    <w:name w:val="WW8Num3z2"/>
    <w:rsid w:val="00B501CC"/>
    <w:rPr>
      <w:rFonts w:ascii="Wingdings" w:hAnsi="Wingdings"/>
    </w:rPr>
  </w:style>
  <w:style w:type="character" w:customStyle="1" w:styleId="WW8Num4z0">
    <w:name w:val="WW8Num4z0"/>
    <w:rsid w:val="00B501CC"/>
    <w:rPr>
      <w:rFonts w:ascii="Symbol" w:hAnsi="Symbol"/>
    </w:rPr>
  </w:style>
  <w:style w:type="character" w:customStyle="1" w:styleId="WW8Num4z1">
    <w:name w:val="WW8Num4z1"/>
    <w:rsid w:val="00B501CC"/>
    <w:rPr>
      <w:rFonts w:ascii="Courier New" w:hAnsi="Courier New" w:cs="Courier New"/>
    </w:rPr>
  </w:style>
  <w:style w:type="character" w:customStyle="1" w:styleId="WW8Num4z2">
    <w:name w:val="WW8Num4z2"/>
    <w:rsid w:val="00B501CC"/>
    <w:rPr>
      <w:rFonts w:ascii="Wingdings" w:hAnsi="Wingdings"/>
    </w:rPr>
  </w:style>
  <w:style w:type="character" w:customStyle="1" w:styleId="WW8Num5z0">
    <w:name w:val="WW8Num5z0"/>
    <w:rsid w:val="00B501CC"/>
    <w:rPr>
      <w:rFonts w:ascii="Symbol" w:hAnsi="Symbol"/>
    </w:rPr>
  </w:style>
  <w:style w:type="character" w:customStyle="1" w:styleId="WW8Num5z1">
    <w:name w:val="WW8Num5z1"/>
    <w:rsid w:val="00B501CC"/>
    <w:rPr>
      <w:rFonts w:ascii="Courier New" w:hAnsi="Courier New" w:cs="Courier New"/>
    </w:rPr>
  </w:style>
  <w:style w:type="character" w:customStyle="1" w:styleId="WW8Num5z2">
    <w:name w:val="WW8Num5z2"/>
    <w:rsid w:val="00B501CC"/>
    <w:rPr>
      <w:rFonts w:ascii="Wingdings" w:hAnsi="Wingdings"/>
    </w:rPr>
  </w:style>
  <w:style w:type="character" w:customStyle="1" w:styleId="WW8Num6z0">
    <w:name w:val="WW8Num6z0"/>
    <w:rsid w:val="00B501CC"/>
    <w:rPr>
      <w:rFonts w:ascii="Symbol" w:hAnsi="Symbol"/>
    </w:rPr>
  </w:style>
  <w:style w:type="character" w:customStyle="1" w:styleId="WW8Num6z1">
    <w:name w:val="WW8Num6z1"/>
    <w:rsid w:val="00B501CC"/>
    <w:rPr>
      <w:rFonts w:ascii="Courier New" w:hAnsi="Courier New" w:cs="Courier New"/>
    </w:rPr>
  </w:style>
  <w:style w:type="character" w:customStyle="1" w:styleId="WW8Num6z2">
    <w:name w:val="WW8Num6z2"/>
    <w:rsid w:val="00B501CC"/>
    <w:rPr>
      <w:rFonts w:ascii="Wingdings" w:hAnsi="Wingdings"/>
    </w:rPr>
  </w:style>
  <w:style w:type="character" w:customStyle="1" w:styleId="WW8Num7z0">
    <w:name w:val="WW8Num7z0"/>
    <w:rsid w:val="00B501CC"/>
    <w:rPr>
      <w:rFonts w:ascii="Symbol" w:hAnsi="Symbol"/>
    </w:rPr>
  </w:style>
  <w:style w:type="character" w:customStyle="1" w:styleId="WW8Num7z1">
    <w:name w:val="WW8Num7z1"/>
    <w:rsid w:val="00B501CC"/>
    <w:rPr>
      <w:rFonts w:ascii="Courier New" w:hAnsi="Courier New" w:cs="Courier New"/>
    </w:rPr>
  </w:style>
  <w:style w:type="character" w:customStyle="1" w:styleId="WW8Num7z2">
    <w:name w:val="WW8Num7z2"/>
    <w:rsid w:val="00B501CC"/>
    <w:rPr>
      <w:rFonts w:ascii="Wingdings" w:hAnsi="Wingdings"/>
    </w:rPr>
  </w:style>
  <w:style w:type="character" w:customStyle="1" w:styleId="WW8Num8z0">
    <w:name w:val="WW8Num8z0"/>
    <w:rsid w:val="00B501CC"/>
    <w:rPr>
      <w:rFonts w:ascii="Symbol" w:hAnsi="Symbol"/>
    </w:rPr>
  </w:style>
  <w:style w:type="character" w:customStyle="1" w:styleId="WW8Num8z1">
    <w:name w:val="WW8Num8z1"/>
    <w:rsid w:val="00B501CC"/>
    <w:rPr>
      <w:rFonts w:ascii="Courier New" w:hAnsi="Courier New" w:cs="Courier New"/>
    </w:rPr>
  </w:style>
  <w:style w:type="character" w:customStyle="1" w:styleId="WW8Num8z2">
    <w:name w:val="WW8Num8z2"/>
    <w:rsid w:val="00B501CC"/>
    <w:rPr>
      <w:rFonts w:ascii="Wingdings" w:hAnsi="Wingdings"/>
    </w:rPr>
  </w:style>
  <w:style w:type="character" w:customStyle="1" w:styleId="WW8Num9z0">
    <w:name w:val="WW8Num9z0"/>
    <w:rsid w:val="00B501CC"/>
    <w:rPr>
      <w:rFonts w:ascii="Symbol" w:hAnsi="Symbol"/>
    </w:rPr>
  </w:style>
  <w:style w:type="character" w:customStyle="1" w:styleId="WW8Num9z1">
    <w:name w:val="WW8Num9z1"/>
    <w:rsid w:val="00B501CC"/>
    <w:rPr>
      <w:rFonts w:ascii="Courier New" w:hAnsi="Courier New" w:cs="Courier New"/>
    </w:rPr>
  </w:style>
  <w:style w:type="character" w:customStyle="1" w:styleId="WW8Num9z2">
    <w:name w:val="WW8Num9z2"/>
    <w:rsid w:val="00B501CC"/>
    <w:rPr>
      <w:rFonts w:ascii="Wingdings" w:hAnsi="Wingdings"/>
    </w:rPr>
  </w:style>
  <w:style w:type="character" w:customStyle="1" w:styleId="WW8Num10z0">
    <w:name w:val="WW8Num10z0"/>
    <w:rsid w:val="00B501CC"/>
    <w:rPr>
      <w:rFonts w:ascii="Symbol" w:hAnsi="Symbol"/>
    </w:rPr>
  </w:style>
  <w:style w:type="character" w:customStyle="1" w:styleId="WW8Num10z1">
    <w:name w:val="WW8Num10z1"/>
    <w:rsid w:val="00B501CC"/>
    <w:rPr>
      <w:rFonts w:ascii="Courier New" w:hAnsi="Courier New" w:cs="Courier New"/>
    </w:rPr>
  </w:style>
  <w:style w:type="character" w:customStyle="1" w:styleId="WW8Num10z2">
    <w:name w:val="WW8Num10z2"/>
    <w:rsid w:val="00B501CC"/>
    <w:rPr>
      <w:rFonts w:ascii="Wingdings" w:hAnsi="Wingdings"/>
    </w:rPr>
  </w:style>
  <w:style w:type="character" w:customStyle="1" w:styleId="WW8Num11z1">
    <w:name w:val="WW8Num11z1"/>
    <w:rsid w:val="00B501CC"/>
    <w:rPr>
      <w:rFonts w:ascii="Courier New" w:hAnsi="Courier New" w:cs="Courier New"/>
    </w:rPr>
  </w:style>
  <w:style w:type="character" w:customStyle="1" w:styleId="WW8Num11z2">
    <w:name w:val="WW8Num11z2"/>
    <w:rsid w:val="00B501CC"/>
    <w:rPr>
      <w:rFonts w:ascii="Wingdings" w:hAnsi="Wingdings"/>
    </w:rPr>
  </w:style>
  <w:style w:type="character" w:customStyle="1" w:styleId="WW8Num11z3">
    <w:name w:val="WW8Num11z3"/>
    <w:rsid w:val="00B501CC"/>
    <w:rPr>
      <w:rFonts w:ascii="Symbol" w:hAnsi="Symbol"/>
    </w:rPr>
  </w:style>
  <w:style w:type="character" w:customStyle="1" w:styleId="WW8Num12z0">
    <w:name w:val="WW8Num12z0"/>
    <w:rsid w:val="00B501CC"/>
    <w:rPr>
      <w:rFonts w:ascii="Symbol" w:hAnsi="Symbol"/>
    </w:rPr>
  </w:style>
  <w:style w:type="character" w:customStyle="1" w:styleId="WW8Num12z1">
    <w:name w:val="WW8Num12z1"/>
    <w:rsid w:val="00B501CC"/>
    <w:rPr>
      <w:rFonts w:ascii="Courier New" w:hAnsi="Courier New" w:cs="Courier New"/>
    </w:rPr>
  </w:style>
  <w:style w:type="character" w:customStyle="1" w:styleId="WW8Num12z2">
    <w:name w:val="WW8Num12z2"/>
    <w:rsid w:val="00B501CC"/>
    <w:rPr>
      <w:rFonts w:ascii="Wingdings" w:hAnsi="Wingdings"/>
    </w:rPr>
  </w:style>
  <w:style w:type="character" w:customStyle="1" w:styleId="WW8Num13z0">
    <w:name w:val="WW8Num13z0"/>
    <w:rsid w:val="00B501CC"/>
    <w:rPr>
      <w:rFonts w:ascii="Symbol" w:hAnsi="Symbol"/>
    </w:rPr>
  </w:style>
  <w:style w:type="character" w:customStyle="1" w:styleId="WW8Num13z1">
    <w:name w:val="WW8Num13z1"/>
    <w:rsid w:val="00B501CC"/>
    <w:rPr>
      <w:rFonts w:ascii="Courier New" w:hAnsi="Courier New" w:cs="Courier New"/>
    </w:rPr>
  </w:style>
  <w:style w:type="character" w:customStyle="1" w:styleId="WW8Num13z2">
    <w:name w:val="WW8Num13z2"/>
    <w:rsid w:val="00B501CC"/>
    <w:rPr>
      <w:rFonts w:ascii="Wingdings" w:hAnsi="Wingdings"/>
    </w:rPr>
  </w:style>
  <w:style w:type="character" w:customStyle="1" w:styleId="WW8Num14z0">
    <w:name w:val="WW8Num14z0"/>
    <w:rsid w:val="00B501CC"/>
    <w:rPr>
      <w:rFonts w:ascii="Symbol" w:hAnsi="Symbol"/>
    </w:rPr>
  </w:style>
  <w:style w:type="character" w:customStyle="1" w:styleId="WW8Num14z1">
    <w:name w:val="WW8Num14z1"/>
    <w:rsid w:val="00B501CC"/>
    <w:rPr>
      <w:rFonts w:ascii="Courier New" w:hAnsi="Courier New" w:cs="Courier New"/>
    </w:rPr>
  </w:style>
  <w:style w:type="character" w:customStyle="1" w:styleId="WW8Num14z2">
    <w:name w:val="WW8Num14z2"/>
    <w:rsid w:val="00B501CC"/>
    <w:rPr>
      <w:rFonts w:ascii="Wingdings" w:hAnsi="Wingdings"/>
    </w:rPr>
  </w:style>
  <w:style w:type="character" w:customStyle="1" w:styleId="WW8Num15z0">
    <w:name w:val="WW8Num15z0"/>
    <w:rsid w:val="00B501CC"/>
    <w:rPr>
      <w:rFonts w:ascii="Wingdings" w:hAnsi="Wingdings"/>
    </w:rPr>
  </w:style>
  <w:style w:type="character" w:customStyle="1" w:styleId="WW8Num15z1">
    <w:name w:val="WW8Num15z1"/>
    <w:rsid w:val="00B501CC"/>
    <w:rPr>
      <w:rFonts w:ascii="Symbol" w:hAnsi="Symbol"/>
      <w:color w:val="00000A"/>
    </w:rPr>
  </w:style>
  <w:style w:type="character" w:customStyle="1" w:styleId="WW8Num15z3">
    <w:name w:val="WW8Num15z3"/>
    <w:rsid w:val="00B501CC"/>
    <w:rPr>
      <w:rFonts w:ascii="Symbol" w:hAnsi="Symbol"/>
    </w:rPr>
  </w:style>
  <w:style w:type="character" w:customStyle="1" w:styleId="WW8Num15z4">
    <w:name w:val="WW8Num15z4"/>
    <w:rsid w:val="00B501CC"/>
    <w:rPr>
      <w:rFonts w:ascii="Courier New" w:hAnsi="Courier New" w:cs="Courier New"/>
    </w:rPr>
  </w:style>
  <w:style w:type="character" w:customStyle="1" w:styleId="WW8Num16z0">
    <w:name w:val="WW8Num16z0"/>
    <w:rsid w:val="00B501CC"/>
    <w:rPr>
      <w:rFonts w:ascii="Wingdings" w:hAnsi="Wingdings"/>
    </w:rPr>
  </w:style>
  <w:style w:type="character" w:customStyle="1" w:styleId="WW8Num16z1">
    <w:name w:val="WW8Num16z1"/>
    <w:rsid w:val="00B501CC"/>
    <w:rPr>
      <w:rFonts w:ascii="Courier New" w:hAnsi="Courier New" w:cs="Courier New"/>
    </w:rPr>
  </w:style>
  <w:style w:type="character" w:customStyle="1" w:styleId="WW8Num16z3">
    <w:name w:val="WW8Num16z3"/>
    <w:rsid w:val="00B501CC"/>
    <w:rPr>
      <w:rFonts w:ascii="Symbol" w:hAnsi="Symbol"/>
    </w:rPr>
  </w:style>
  <w:style w:type="character" w:customStyle="1" w:styleId="WW8Num17z0">
    <w:name w:val="WW8Num17z0"/>
    <w:rsid w:val="00B501CC"/>
    <w:rPr>
      <w:rFonts w:ascii="Symbol" w:hAnsi="Symbol"/>
    </w:rPr>
  </w:style>
  <w:style w:type="character" w:customStyle="1" w:styleId="WW8Num17z1">
    <w:name w:val="WW8Num17z1"/>
    <w:rsid w:val="00B501CC"/>
    <w:rPr>
      <w:rFonts w:ascii="Courier New" w:hAnsi="Courier New" w:cs="Courier New"/>
    </w:rPr>
  </w:style>
  <w:style w:type="character" w:customStyle="1" w:styleId="WW8Num17z2">
    <w:name w:val="WW8Num17z2"/>
    <w:rsid w:val="00B501CC"/>
    <w:rPr>
      <w:rFonts w:ascii="Wingdings" w:hAnsi="Wingdings"/>
    </w:rPr>
  </w:style>
  <w:style w:type="character" w:customStyle="1" w:styleId="WW8Num18z0">
    <w:name w:val="WW8Num18z0"/>
    <w:rsid w:val="00B501CC"/>
    <w:rPr>
      <w:rFonts w:ascii="Wingdings" w:hAnsi="Wingdings"/>
    </w:rPr>
  </w:style>
  <w:style w:type="character" w:customStyle="1" w:styleId="WW8Num19z0">
    <w:name w:val="WW8Num19z0"/>
    <w:rsid w:val="00B501CC"/>
    <w:rPr>
      <w:rFonts w:ascii="OpenSymbol" w:hAnsi="OpenSymbol"/>
    </w:rPr>
  </w:style>
  <w:style w:type="character" w:customStyle="1" w:styleId="WW8Num20z0">
    <w:name w:val="WW8Num20z0"/>
    <w:rsid w:val="00B501CC"/>
    <w:rPr>
      <w:rFonts w:ascii="OpenSymbol" w:hAnsi="OpenSymbol"/>
    </w:rPr>
  </w:style>
  <w:style w:type="character" w:customStyle="1" w:styleId="WW8Num20z1">
    <w:name w:val="WW8Num20z1"/>
    <w:rsid w:val="00B501CC"/>
    <w:rPr>
      <w:rFonts w:ascii="Courier New" w:hAnsi="Courier New" w:cs="Courier New"/>
    </w:rPr>
  </w:style>
  <w:style w:type="character" w:customStyle="1" w:styleId="WW8Num20z2">
    <w:name w:val="WW8Num20z2"/>
    <w:rsid w:val="00B501CC"/>
    <w:rPr>
      <w:rFonts w:ascii="Wingdings" w:hAnsi="Wingdings"/>
    </w:rPr>
  </w:style>
  <w:style w:type="character" w:customStyle="1" w:styleId="WW8Num21z0">
    <w:name w:val="WW8Num21z0"/>
    <w:rsid w:val="00B501CC"/>
    <w:rPr>
      <w:rFonts w:ascii="Symbol" w:hAnsi="Symbol"/>
    </w:rPr>
  </w:style>
  <w:style w:type="character" w:customStyle="1" w:styleId="WW8Num21z1">
    <w:name w:val="WW8Num21z1"/>
    <w:rsid w:val="00B501CC"/>
    <w:rPr>
      <w:rFonts w:ascii="Courier New" w:hAnsi="Courier New" w:cs="Courier New"/>
    </w:rPr>
  </w:style>
  <w:style w:type="character" w:customStyle="1" w:styleId="WW8Num21z2">
    <w:name w:val="WW8Num21z2"/>
    <w:rsid w:val="00B501CC"/>
    <w:rPr>
      <w:rFonts w:ascii="Wingdings" w:hAnsi="Wingdings"/>
    </w:rPr>
  </w:style>
  <w:style w:type="character" w:customStyle="1" w:styleId="WW8Num22z0">
    <w:name w:val="WW8Num22z0"/>
    <w:rsid w:val="00B501CC"/>
    <w:rPr>
      <w:rFonts w:ascii="Symbol" w:hAnsi="Symbol"/>
    </w:rPr>
  </w:style>
  <w:style w:type="character" w:customStyle="1" w:styleId="WW8Num22z1">
    <w:name w:val="WW8Num22z1"/>
    <w:rsid w:val="00B501CC"/>
    <w:rPr>
      <w:rFonts w:ascii="Courier New" w:hAnsi="Courier New" w:cs="Courier New"/>
    </w:rPr>
  </w:style>
  <w:style w:type="character" w:customStyle="1" w:styleId="WW8Num22z2">
    <w:name w:val="WW8Num22z2"/>
    <w:rsid w:val="00B501CC"/>
    <w:rPr>
      <w:rFonts w:ascii="Wingdings" w:hAnsi="Wingdings"/>
    </w:rPr>
  </w:style>
  <w:style w:type="character" w:customStyle="1" w:styleId="WW8Num23z0">
    <w:name w:val="WW8Num23z0"/>
    <w:rsid w:val="00B501CC"/>
    <w:rPr>
      <w:rFonts w:ascii="Symbol" w:hAnsi="Symbol"/>
    </w:rPr>
  </w:style>
  <w:style w:type="character" w:customStyle="1" w:styleId="WW8Num23z1">
    <w:name w:val="WW8Num23z1"/>
    <w:rsid w:val="00B501CC"/>
    <w:rPr>
      <w:rFonts w:ascii="Courier New" w:hAnsi="Courier New" w:cs="Courier New"/>
    </w:rPr>
  </w:style>
  <w:style w:type="character" w:customStyle="1" w:styleId="WW8Num23z2">
    <w:name w:val="WW8Num23z2"/>
    <w:rsid w:val="00B501CC"/>
    <w:rPr>
      <w:rFonts w:ascii="Wingdings" w:hAnsi="Wingdings"/>
    </w:rPr>
  </w:style>
  <w:style w:type="character" w:customStyle="1" w:styleId="WW8Num24z0">
    <w:name w:val="WW8Num24z0"/>
    <w:rsid w:val="00B501CC"/>
    <w:rPr>
      <w:rFonts w:ascii="Symbol" w:hAnsi="Symbol"/>
    </w:rPr>
  </w:style>
  <w:style w:type="character" w:customStyle="1" w:styleId="WW8Num24z1">
    <w:name w:val="WW8Num24z1"/>
    <w:rsid w:val="00B501CC"/>
    <w:rPr>
      <w:rFonts w:ascii="Courier New" w:hAnsi="Courier New" w:cs="Courier New"/>
    </w:rPr>
  </w:style>
  <w:style w:type="character" w:customStyle="1" w:styleId="WW8Num24z2">
    <w:name w:val="WW8Num24z2"/>
    <w:rsid w:val="00B501CC"/>
    <w:rPr>
      <w:rFonts w:ascii="Wingdings" w:hAnsi="Wingdings"/>
    </w:rPr>
  </w:style>
  <w:style w:type="character" w:customStyle="1" w:styleId="WW8Num25z0">
    <w:name w:val="WW8Num25z0"/>
    <w:rsid w:val="00B501CC"/>
    <w:rPr>
      <w:rFonts w:ascii="Symbol" w:hAnsi="Symbol"/>
    </w:rPr>
  </w:style>
  <w:style w:type="character" w:customStyle="1" w:styleId="WW8Num25z1">
    <w:name w:val="WW8Num25z1"/>
    <w:rsid w:val="00B501CC"/>
    <w:rPr>
      <w:rFonts w:ascii="Courier New" w:hAnsi="Courier New" w:cs="Courier New"/>
    </w:rPr>
  </w:style>
  <w:style w:type="character" w:customStyle="1" w:styleId="WW8Num25z2">
    <w:name w:val="WW8Num25z2"/>
    <w:rsid w:val="00B501CC"/>
    <w:rPr>
      <w:rFonts w:ascii="Wingdings" w:hAnsi="Wingdings"/>
    </w:rPr>
  </w:style>
  <w:style w:type="character" w:customStyle="1" w:styleId="WW8Num26z0">
    <w:name w:val="WW8Num26z0"/>
    <w:rsid w:val="00B501CC"/>
    <w:rPr>
      <w:rFonts w:ascii="Symbol" w:hAnsi="Symbol"/>
    </w:rPr>
  </w:style>
  <w:style w:type="character" w:customStyle="1" w:styleId="WW8Num26z1">
    <w:name w:val="WW8Num26z1"/>
    <w:rsid w:val="00B501CC"/>
    <w:rPr>
      <w:rFonts w:ascii="Courier New" w:hAnsi="Courier New" w:cs="Courier New"/>
    </w:rPr>
  </w:style>
  <w:style w:type="character" w:customStyle="1" w:styleId="WW8Num26z2">
    <w:name w:val="WW8Num26z2"/>
    <w:rsid w:val="00B501CC"/>
    <w:rPr>
      <w:rFonts w:ascii="Wingdings" w:hAnsi="Wingdings"/>
    </w:rPr>
  </w:style>
  <w:style w:type="character" w:customStyle="1" w:styleId="WW8Num27z0">
    <w:name w:val="WW8Num27z0"/>
    <w:rsid w:val="00B501CC"/>
    <w:rPr>
      <w:rFonts w:ascii="Symbol" w:hAnsi="Symbol"/>
    </w:rPr>
  </w:style>
  <w:style w:type="character" w:customStyle="1" w:styleId="WW8Num27z1">
    <w:name w:val="WW8Num27z1"/>
    <w:rsid w:val="00B501CC"/>
    <w:rPr>
      <w:rFonts w:ascii="Courier New" w:hAnsi="Courier New" w:cs="Courier New"/>
    </w:rPr>
  </w:style>
  <w:style w:type="character" w:customStyle="1" w:styleId="WW8Num27z2">
    <w:name w:val="WW8Num27z2"/>
    <w:rsid w:val="00B501CC"/>
    <w:rPr>
      <w:rFonts w:ascii="Wingdings" w:hAnsi="Wingdings"/>
    </w:rPr>
  </w:style>
  <w:style w:type="character" w:customStyle="1" w:styleId="WW8Num28z0">
    <w:name w:val="WW8Num28z0"/>
    <w:rsid w:val="00B501CC"/>
    <w:rPr>
      <w:rFonts w:ascii="Symbol" w:hAnsi="Symbol"/>
    </w:rPr>
  </w:style>
  <w:style w:type="character" w:customStyle="1" w:styleId="WW8Num28z1">
    <w:name w:val="WW8Num28z1"/>
    <w:rsid w:val="00B501CC"/>
    <w:rPr>
      <w:rFonts w:ascii="Courier New" w:hAnsi="Courier New" w:cs="Courier New"/>
    </w:rPr>
  </w:style>
  <w:style w:type="character" w:customStyle="1" w:styleId="WW8Num28z2">
    <w:name w:val="WW8Num28z2"/>
    <w:rsid w:val="00B501CC"/>
    <w:rPr>
      <w:rFonts w:ascii="Wingdings" w:hAnsi="Wingdings"/>
    </w:rPr>
  </w:style>
  <w:style w:type="character" w:customStyle="1" w:styleId="WW8Num29z0">
    <w:name w:val="WW8Num29z0"/>
    <w:rsid w:val="00B501CC"/>
    <w:rPr>
      <w:rFonts w:ascii="Symbol" w:hAnsi="Symbol"/>
    </w:rPr>
  </w:style>
  <w:style w:type="character" w:customStyle="1" w:styleId="WW8Num29z1">
    <w:name w:val="WW8Num29z1"/>
    <w:rsid w:val="00B501CC"/>
    <w:rPr>
      <w:rFonts w:ascii="Courier New" w:hAnsi="Courier New" w:cs="Courier New"/>
    </w:rPr>
  </w:style>
  <w:style w:type="character" w:customStyle="1" w:styleId="WW8Num29z2">
    <w:name w:val="WW8Num29z2"/>
    <w:rsid w:val="00B501CC"/>
    <w:rPr>
      <w:rFonts w:ascii="Wingdings" w:hAnsi="Wingdings"/>
    </w:rPr>
  </w:style>
  <w:style w:type="character" w:customStyle="1" w:styleId="WW8Num30z0">
    <w:name w:val="WW8Num30z0"/>
    <w:rsid w:val="00B501CC"/>
    <w:rPr>
      <w:rFonts w:ascii="Symbol" w:hAnsi="Symbol"/>
    </w:rPr>
  </w:style>
  <w:style w:type="character" w:customStyle="1" w:styleId="WW8Num30z1">
    <w:name w:val="WW8Num30z1"/>
    <w:rsid w:val="00B501CC"/>
    <w:rPr>
      <w:rFonts w:ascii="Courier New" w:hAnsi="Courier New" w:cs="Courier New"/>
    </w:rPr>
  </w:style>
  <w:style w:type="character" w:customStyle="1" w:styleId="WW8Num30z2">
    <w:name w:val="WW8Num30z2"/>
    <w:rsid w:val="00B501CC"/>
    <w:rPr>
      <w:rFonts w:ascii="Wingdings" w:hAnsi="Wingdings"/>
    </w:rPr>
  </w:style>
  <w:style w:type="character" w:customStyle="1" w:styleId="WW8Num31z0">
    <w:name w:val="WW8Num31z0"/>
    <w:rsid w:val="00B501CC"/>
    <w:rPr>
      <w:rFonts w:ascii="Symbol" w:hAnsi="Symbol"/>
    </w:rPr>
  </w:style>
  <w:style w:type="character" w:customStyle="1" w:styleId="WW8Num31z1">
    <w:name w:val="WW8Num31z1"/>
    <w:rsid w:val="00B501CC"/>
    <w:rPr>
      <w:rFonts w:ascii="Courier New" w:hAnsi="Courier New" w:cs="Courier New"/>
    </w:rPr>
  </w:style>
  <w:style w:type="character" w:customStyle="1" w:styleId="WW8Num31z2">
    <w:name w:val="WW8Num31z2"/>
    <w:rsid w:val="00B501CC"/>
    <w:rPr>
      <w:rFonts w:ascii="Wingdings" w:hAnsi="Wingdings"/>
    </w:rPr>
  </w:style>
  <w:style w:type="character" w:customStyle="1" w:styleId="WW8Num32z0">
    <w:name w:val="WW8Num32z0"/>
    <w:rsid w:val="00B501CC"/>
    <w:rPr>
      <w:rFonts w:ascii="Symbol" w:hAnsi="Symbol"/>
    </w:rPr>
  </w:style>
  <w:style w:type="character" w:customStyle="1" w:styleId="WW8Num32z1">
    <w:name w:val="WW8Num32z1"/>
    <w:rsid w:val="00B501CC"/>
    <w:rPr>
      <w:rFonts w:ascii="Courier New" w:hAnsi="Courier New" w:cs="Courier New"/>
    </w:rPr>
  </w:style>
  <w:style w:type="character" w:customStyle="1" w:styleId="WW8Num32z2">
    <w:name w:val="WW8Num32z2"/>
    <w:rsid w:val="00B501CC"/>
    <w:rPr>
      <w:rFonts w:ascii="Wingdings" w:hAnsi="Wingdings"/>
    </w:rPr>
  </w:style>
  <w:style w:type="character" w:customStyle="1" w:styleId="WW8Num33z0">
    <w:name w:val="WW8Num33z0"/>
    <w:rsid w:val="00B501CC"/>
    <w:rPr>
      <w:rFonts w:ascii="Symbol" w:hAnsi="Symbol"/>
    </w:rPr>
  </w:style>
  <w:style w:type="character" w:customStyle="1" w:styleId="WW8Num33z1">
    <w:name w:val="WW8Num33z1"/>
    <w:rsid w:val="00B501CC"/>
    <w:rPr>
      <w:rFonts w:ascii="Courier New" w:hAnsi="Courier New" w:cs="Courier New"/>
    </w:rPr>
  </w:style>
  <w:style w:type="character" w:customStyle="1" w:styleId="WW8Num33z2">
    <w:name w:val="WW8Num33z2"/>
    <w:rsid w:val="00B501CC"/>
    <w:rPr>
      <w:rFonts w:ascii="Wingdings" w:hAnsi="Wingdings"/>
    </w:rPr>
  </w:style>
  <w:style w:type="character" w:customStyle="1" w:styleId="WW8Num34z0">
    <w:name w:val="WW8Num34z0"/>
    <w:rsid w:val="00B501CC"/>
    <w:rPr>
      <w:rFonts w:ascii="Symbol" w:hAnsi="Symbol"/>
    </w:rPr>
  </w:style>
  <w:style w:type="character" w:customStyle="1" w:styleId="WW8Num35z0">
    <w:name w:val="WW8Num35z0"/>
    <w:rsid w:val="00B501CC"/>
    <w:rPr>
      <w:rFonts w:ascii="Symbol" w:hAnsi="Symbol"/>
    </w:rPr>
  </w:style>
  <w:style w:type="character" w:customStyle="1" w:styleId="WW8Num36z0">
    <w:name w:val="WW8Num36z0"/>
    <w:rsid w:val="00B501CC"/>
    <w:rPr>
      <w:rFonts w:ascii="Symbol" w:hAnsi="Symbol"/>
    </w:rPr>
  </w:style>
  <w:style w:type="character" w:customStyle="1" w:styleId="WW8Num37z0">
    <w:name w:val="WW8Num37z0"/>
    <w:rsid w:val="00B501CC"/>
    <w:rPr>
      <w:rFonts w:ascii="Symbol" w:hAnsi="Symbol"/>
    </w:rPr>
  </w:style>
  <w:style w:type="character" w:customStyle="1" w:styleId="WW8Num38z0">
    <w:name w:val="WW8Num38z0"/>
    <w:rsid w:val="00B501CC"/>
    <w:rPr>
      <w:rFonts w:ascii="Symbol" w:hAnsi="Symbol"/>
    </w:rPr>
  </w:style>
  <w:style w:type="character" w:customStyle="1" w:styleId="WW8Num40z0">
    <w:name w:val="WW8Num40z0"/>
    <w:rsid w:val="00B501CC"/>
    <w:rPr>
      <w:rFonts w:ascii="Symbol" w:hAnsi="Symbol"/>
    </w:rPr>
  </w:style>
  <w:style w:type="character" w:customStyle="1" w:styleId="WW8Num40z1">
    <w:name w:val="WW8Num40z1"/>
    <w:rsid w:val="00B501CC"/>
    <w:rPr>
      <w:rFonts w:ascii="Courier New" w:hAnsi="Courier New" w:cs="Courier New"/>
    </w:rPr>
  </w:style>
  <w:style w:type="character" w:customStyle="1" w:styleId="Absatz-Standardschriftart">
    <w:name w:val="Absatz-Standardschriftart"/>
    <w:rsid w:val="00B501CC"/>
  </w:style>
  <w:style w:type="character" w:customStyle="1" w:styleId="WW-Absatz-Standardschriftart">
    <w:name w:val="WW-Absatz-Standardschriftart"/>
    <w:rsid w:val="00B501CC"/>
  </w:style>
  <w:style w:type="character" w:customStyle="1" w:styleId="WW-Absatz-Standardschriftart1">
    <w:name w:val="WW-Absatz-Standardschriftart1"/>
    <w:rsid w:val="00B501CC"/>
  </w:style>
  <w:style w:type="character" w:customStyle="1" w:styleId="WW8Num18z1">
    <w:name w:val="WW8Num18z1"/>
    <w:rsid w:val="00B501CC"/>
    <w:rPr>
      <w:rFonts w:ascii="Courier New" w:hAnsi="Courier New" w:cs="Courier New"/>
    </w:rPr>
  </w:style>
  <w:style w:type="character" w:customStyle="1" w:styleId="WW8Num18z3">
    <w:name w:val="WW8Num18z3"/>
    <w:rsid w:val="00B501CC"/>
    <w:rPr>
      <w:rFonts w:ascii="Symbol" w:hAnsi="Symbol"/>
    </w:rPr>
  </w:style>
  <w:style w:type="character" w:customStyle="1" w:styleId="WW8Num34z1">
    <w:name w:val="WW8Num34z1"/>
    <w:rsid w:val="00B501CC"/>
    <w:rPr>
      <w:rFonts w:ascii="Courier New" w:hAnsi="Courier New" w:cs="Courier New"/>
    </w:rPr>
  </w:style>
  <w:style w:type="character" w:customStyle="1" w:styleId="WW8Num34z2">
    <w:name w:val="WW8Num34z2"/>
    <w:rsid w:val="00B501CC"/>
    <w:rPr>
      <w:rFonts w:ascii="Wingdings" w:hAnsi="Wingdings"/>
    </w:rPr>
  </w:style>
  <w:style w:type="character" w:customStyle="1" w:styleId="WW8Num35z1">
    <w:name w:val="WW8Num35z1"/>
    <w:rsid w:val="00B501CC"/>
    <w:rPr>
      <w:rFonts w:ascii="Courier New" w:hAnsi="Courier New" w:cs="Courier New"/>
    </w:rPr>
  </w:style>
  <w:style w:type="character" w:customStyle="1" w:styleId="WW8Num35z2">
    <w:name w:val="WW8Num35z2"/>
    <w:rsid w:val="00B501CC"/>
    <w:rPr>
      <w:rFonts w:ascii="Wingdings" w:hAnsi="Wingdings"/>
    </w:rPr>
  </w:style>
  <w:style w:type="character" w:customStyle="1" w:styleId="WW8Num36z1">
    <w:name w:val="WW8Num36z1"/>
    <w:rsid w:val="00B501CC"/>
    <w:rPr>
      <w:rFonts w:ascii="Courier New" w:hAnsi="Courier New" w:cs="Courier New"/>
    </w:rPr>
  </w:style>
  <w:style w:type="character" w:customStyle="1" w:styleId="WW8Num36z2">
    <w:name w:val="WW8Num36z2"/>
    <w:rsid w:val="00B501CC"/>
    <w:rPr>
      <w:rFonts w:ascii="Wingdings" w:hAnsi="Wingdings"/>
    </w:rPr>
  </w:style>
  <w:style w:type="character" w:customStyle="1" w:styleId="WW8Num37z1">
    <w:name w:val="WW8Num37z1"/>
    <w:rsid w:val="00B501CC"/>
    <w:rPr>
      <w:rFonts w:ascii="Courier New" w:hAnsi="Courier New" w:cs="Courier New"/>
    </w:rPr>
  </w:style>
  <w:style w:type="character" w:customStyle="1" w:styleId="WW8Num37z2">
    <w:name w:val="WW8Num37z2"/>
    <w:rsid w:val="00B501CC"/>
    <w:rPr>
      <w:rFonts w:ascii="Wingdings" w:hAnsi="Wingdings"/>
    </w:rPr>
  </w:style>
  <w:style w:type="character" w:customStyle="1" w:styleId="WW8Num38z1">
    <w:name w:val="WW8Num38z1"/>
    <w:rsid w:val="00B501CC"/>
    <w:rPr>
      <w:rFonts w:ascii="Courier New" w:hAnsi="Courier New" w:cs="Courier New"/>
    </w:rPr>
  </w:style>
  <w:style w:type="character" w:customStyle="1" w:styleId="WW8Num38z2">
    <w:name w:val="WW8Num38z2"/>
    <w:rsid w:val="00B501CC"/>
    <w:rPr>
      <w:rFonts w:ascii="Wingdings" w:hAnsi="Wingdings"/>
    </w:rPr>
  </w:style>
  <w:style w:type="character" w:customStyle="1" w:styleId="WW8Num39z0">
    <w:name w:val="WW8Num39z0"/>
    <w:rsid w:val="00B501CC"/>
    <w:rPr>
      <w:rFonts w:ascii="Symbol" w:hAnsi="Symbol"/>
    </w:rPr>
  </w:style>
  <w:style w:type="character" w:customStyle="1" w:styleId="WW8Num39z1">
    <w:name w:val="WW8Num39z1"/>
    <w:rsid w:val="00B501CC"/>
    <w:rPr>
      <w:rFonts w:ascii="Courier New" w:hAnsi="Courier New" w:cs="Courier New"/>
    </w:rPr>
  </w:style>
  <w:style w:type="character" w:customStyle="1" w:styleId="WW8Num39z2">
    <w:name w:val="WW8Num39z2"/>
    <w:rsid w:val="00B501CC"/>
    <w:rPr>
      <w:rFonts w:ascii="Wingdings" w:hAnsi="Wingdings"/>
    </w:rPr>
  </w:style>
  <w:style w:type="character" w:customStyle="1" w:styleId="WW8Num40z2">
    <w:name w:val="WW8Num40z2"/>
    <w:rsid w:val="00B501CC"/>
    <w:rPr>
      <w:rFonts w:ascii="Wingdings" w:hAnsi="Wingdings"/>
    </w:rPr>
  </w:style>
  <w:style w:type="character" w:customStyle="1" w:styleId="WW8Num41z0">
    <w:name w:val="WW8Num41z0"/>
    <w:rsid w:val="00B501CC"/>
    <w:rPr>
      <w:rFonts w:ascii="Symbol" w:hAnsi="Symbol"/>
    </w:rPr>
  </w:style>
  <w:style w:type="character" w:customStyle="1" w:styleId="WW8Num41z1">
    <w:name w:val="WW8Num41z1"/>
    <w:rsid w:val="00B501CC"/>
    <w:rPr>
      <w:rFonts w:ascii="Courier New" w:hAnsi="Courier New" w:cs="Courier New"/>
    </w:rPr>
  </w:style>
  <w:style w:type="character" w:customStyle="1" w:styleId="WW8Num41z2">
    <w:name w:val="WW8Num41z2"/>
    <w:rsid w:val="00B501CC"/>
    <w:rPr>
      <w:rFonts w:ascii="Wingdings" w:hAnsi="Wingdings"/>
    </w:rPr>
  </w:style>
  <w:style w:type="character" w:customStyle="1" w:styleId="WW8Num42z0">
    <w:name w:val="WW8Num42z0"/>
    <w:rsid w:val="00B501CC"/>
    <w:rPr>
      <w:rFonts w:ascii="Symbol" w:hAnsi="Symbol"/>
    </w:rPr>
  </w:style>
  <w:style w:type="character" w:customStyle="1" w:styleId="WW8Num42z1">
    <w:name w:val="WW8Num42z1"/>
    <w:rsid w:val="00B501CC"/>
    <w:rPr>
      <w:rFonts w:ascii="Courier New" w:hAnsi="Courier New" w:cs="Courier New"/>
    </w:rPr>
  </w:style>
  <w:style w:type="character" w:customStyle="1" w:styleId="WW8Num42z2">
    <w:name w:val="WW8Num42z2"/>
    <w:rsid w:val="00B501CC"/>
    <w:rPr>
      <w:rFonts w:ascii="Wingdings" w:hAnsi="Wingdings"/>
    </w:rPr>
  </w:style>
  <w:style w:type="character" w:customStyle="1" w:styleId="WW8Num43z0">
    <w:name w:val="WW8Num43z0"/>
    <w:rsid w:val="00B501CC"/>
    <w:rPr>
      <w:rFonts w:ascii="Symbol" w:hAnsi="Symbol"/>
    </w:rPr>
  </w:style>
  <w:style w:type="character" w:customStyle="1" w:styleId="WW8Num43z1">
    <w:name w:val="WW8Num43z1"/>
    <w:rsid w:val="00B501CC"/>
    <w:rPr>
      <w:rFonts w:ascii="Courier New" w:hAnsi="Courier New" w:cs="Courier New"/>
    </w:rPr>
  </w:style>
  <w:style w:type="character" w:customStyle="1" w:styleId="WW8Num43z2">
    <w:name w:val="WW8Num43z2"/>
    <w:rsid w:val="00B501CC"/>
    <w:rPr>
      <w:rFonts w:ascii="Wingdings" w:hAnsi="Wingdings"/>
    </w:rPr>
  </w:style>
  <w:style w:type="character" w:customStyle="1" w:styleId="WW8Num44z0">
    <w:name w:val="WW8Num44z0"/>
    <w:rsid w:val="00B501CC"/>
    <w:rPr>
      <w:rFonts w:ascii="Symbol" w:hAnsi="Symbol"/>
    </w:rPr>
  </w:style>
  <w:style w:type="character" w:customStyle="1" w:styleId="WW8Num44z1">
    <w:name w:val="WW8Num44z1"/>
    <w:rsid w:val="00B501CC"/>
    <w:rPr>
      <w:rFonts w:ascii="Courier New" w:hAnsi="Courier New" w:cs="Courier New"/>
    </w:rPr>
  </w:style>
  <w:style w:type="character" w:customStyle="1" w:styleId="WW8Num44z2">
    <w:name w:val="WW8Num44z2"/>
    <w:rsid w:val="00B501CC"/>
    <w:rPr>
      <w:rFonts w:ascii="Wingdings" w:hAnsi="Wingdings"/>
    </w:rPr>
  </w:style>
  <w:style w:type="character" w:customStyle="1" w:styleId="WW8Num45z0">
    <w:name w:val="WW8Num45z0"/>
    <w:rsid w:val="00B501CC"/>
    <w:rPr>
      <w:rFonts w:ascii="Symbol" w:hAnsi="Symbol"/>
    </w:rPr>
  </w:style>
  <w:style w:type="character" w:customStyle="1" w:styleId="WW8Num46z0">
    <w:name w:val="WW8Num46z0"/>
    <w:rsid w:val="00B501CC"/>
    <w:rPr>
      <w:rFonts w:ascii="Symbol" w:hAnsi="Symbol"/>
    </w:rPr>
  </w:style>
  <w:style w:type="character" w:customStyle="1" w:styleId="WW8Num47z0">
    <w:name w:val="WW8Num47z0"/>
    <w:rsid w:val="00B501CC"/>
    <w:rPr>
      <w:rFonts w:ascii="Symbol" w:hAnsi="Symbol"/>
    </w:rPr>
  </w:style>
  <w:style w:type="character" w:customStyle="1" w:styleId="WW8Num48z0">
    <w:name w:val="WW8Num48z0"/>
    <w:rsid w:val="00B501CC"/>
    <w:rPr>
      <w:rFonts w:ascii="Symbol" w:hAnsi="Symbol"/>
    </w:rPr>
  </w:style>
  <w:style w:type="character" w:customStyle="1" w:styleId="WW8Num49z0">
    <w:name w:val="WW8Num49z0"/>
    <w:rsid w:val="00B501CC"/>
    <w:rPr>
      <w:rFonts w:ascii="Symbol" w:hAnsi="Symbol"/>
    </w:rPr>
  </w:style>
  <w:style w:type="character" w:customStyle="1" w:styleId="WW8Num50z0">
    <w:name w:val="WW8Num50z0"/>
    <w:rsid w:val="00B501CC"/>
    <w:rPr>
      <w:rFonts w:ascii="Symbol" w:hAnsi="Symbol"/>
    </w:rPr>
  </w:style>
  <w:style w:type="character" w:customStyle="1" w:styleId="WW8Num51z0">
    <w:name w:val="WW8Num51z0"/>
    <w:rsid w:val="00B501CC"/>
    <w:rPr>
      <w:rFonts w:ascii="Symbol" w:hAnsi="Symbol"/>
    </w:rPr>
  </w:style>
  <w:style w:type="character" w:customStyle="1" w:styleId="21">
    <w:name w:val="Основной шрифт абзаца2"/>
    <w:rsid w:val="00B501CC"/>
  </w:style>
  <w:style w:type="character" w:customStyle="1" w:styleId="WW8Num45z1">
    <w:name w:val="WW8Num45z1"/>
    <w:rsid w:val="00B501CC"/>
    <w:rPr>
      <w:rFonts w:ascii="Courier New" w:hAnsi="Courier New" w:cs="Courier New"/>
    </w:rPr>
  </w:style>
  <w:style w:type="character" w:customStyle="1" w:styleId="WW8Num45z2">
    <w:name w:val="WW8Num45z2"/>
    <w:rsid w:val="00B501CC"/>
    <w:rPr>
      <w:rFonts w:ascii="Wingdings" w:hAnsi="Wingdings"/>
    </w:rPr>
  </w:style>
  <w:style w:type="character" w:customStyle="1" w:styleId="WW8Num46z1">
    <w:name w:val="WW8Num46z1"/>
    <w:rsid w:val="00B501CC"/>
    <w:rPr>
      <w:rFonts w:ascii="Courier New" w:hAnsi="Courier New" w:cs="Courier New"/>
    </w:rPr>
  </w:style>
  <w:style w:type="character" w:customStyle="1" w:styleId="WW8Num46z2">
    <w:name w:val="WW8Num46z2"/>
    <w:rsid w:val="00B501CC"/>
    <w:rPr>
      <w:rFonts w:ascii="Wingdings" w:hAnsi="Wingdings"/>
    </w:rPr>
  </w:style>
  <w:style w:type="character" w:customStyle="1" w:styleId="WW8Num47z1">
    <w:name w:val="WW8Num47z1"/>
    <w:rsid w:val="00B501CC"/>
    <w:rPr>
      <w:rFonts w:ascii="Courier New" w:hAnsi="Courier New" w:cs="Courier New"/>
    </w:rPr>
  </w:style>
  <w:style w:type="character" w:customStyle="1" w:styleId="WW8Num47z2">
    <w:name w:val="WW8Num47z2"/>
    <w:rsid w:val="00B501CC"/>
    <w:rPr>
      <w:rFonts w:ascii="Wingdings" w:hAnsi="Wingdings"/>
    </w:rPr>
  </w:style>
  <w:style w:type="character" w:customStyle="1" w:styleId="WW8Num48z1">
    <w:name w:val="WW8Num48z1"/>
    <w:rsid w:val="00B501CC"/>
    <w:rPr>
      <w:rFonts w:ascii="Courier New" w:hAnsi="Courier New" w:cs="Courier New"/>
    </w:rPr>
  </w:style>
  <w:style w:type="character" w:customStyle="1" w:styleId="WW8Num48z2">
    <w:name w:val="WW8Num48z2"/>
    <w:rsid w:val="00B501CC"/>
    <w:rPr>
      <w:rFonts w:ascii="Wingdings" w:hAnsi="Wingdings"/>
    </w:rPr>
  </w:style>
  <w:style w:type="character" w:customStyle="1" w:styleId="WW8Num49z1">
    <w:name w:val="WW8Num49z1"/>
    <w:rsid w:val="00B501CC"/>
    <w:rPr>
      <w:rFonts w:ascii="Courier New" w:hAnsi="Courier New" w:cs="Courier New"/>
    </w:rPr>
  </w:style>
  <w:style w:type="character" w:customStyle="1" w:styleId="WW8Num49z2">
    <w:name w:val="WW8Num49z2"/>
    <w:rsid w:val="00B501CC"/>
    <w:rPr>
      <w:rFonts w:ascii="Wingdings" w:hAnsi="Wingdings"/>
    </w:rPr>
  </w:style>
  <w:style w:type="character" w:customStyle="1" w:styleId="WW8Num50z1">
    <w:name w:val="WW8Num50z1"/>
    <w:rsid w:val="00B501CC"/>
    <w:rPr>
      <w:rFonts w:ascii="Courier New" w:hAnsi="Courier New" w:cs="Courier New"/>
    </w:rPr>
  </w:style>
  <w:style w:type="character" w:customStyle="1" w:styleId="WW8Num50z2">
    <w:name w:val="WW8Num50z2"/>
    <w:rsid w:val="00B501CC"/>
    <w:rPr>
      <w:rFonts w:ascii="Wingdings" w:hAnsi="Wingdings"/>
    </w:rPr>
  </w:style>
  <w:style w:type="character" w:customStyle="1" w:styleId="WW8Num51z1">
    <w:name w:val="WW8Num51z1"/>
    <w:rsid w:val="00B501CC"/>
    <w:rPr>
      <w:rFonts w:ascii="Courier New" w:hAnsi="Courier New" w:cs="Courier New"/>
    </w:rPr>
  </w:style>
  <w:style w:type="character" w:customStyle="1" w:styleId="WW8Num51z2">
    <w:name w:val="WW8Num51z2"/>
    <w:rsid w:val="00B501CC"/>
    <w:rPr>
      <w:rFonts w:ascii="Wingdings" w:hAnsi="Wingdings"/>
    </w:rPr>
  </w:style>
  <w:style w:type="character" w:customStyle="1" w:styleId="WW8Num52z0">
    <w:name w:val="WW8Num52z0"/>
    <w:rsid w:val="00B501CC"/>
    <w:rPr>
      <w:rFonts w:ascii="Symbol" w:hAnsi="Symbol"/>
    </w:rPr>
  </w:style>
  <w:style w:type="character" w:customStyle="1" w:styleId="WW8Num52z1">
    <w:name w:val="WW8Num52z1"/>
    <w:rsid w:val="00B501CC"/>
    <w:rPr>
      <w:rFonts w:ascii="Courier New" w:hAnsi="Courier New" w:cs="Courier New"/>
    </w:rPr>
  </w:style>
  <w:style w:type="character" w:customStyle="1" w:styleId="WW8Num52z2">
    <w:name w:val="WW8Num52z2"/>
    <w:rsid w:val="00B501CC"/>
    <w:rPr>
      <w:rFonts w:ascii="Wingdings" w:hAnsi="Wingdings"/>
    </w:rPr>
  </w:style>
  <w:style w:type="character" w:customStyle="1" w:styleId="WW8Num53z0">
    <w:name w:val="WW8Num53z0"/>
    <w:rsid w:val="00B501CC"/>
    <w:rPr>
      <w:rFonts w:ascii="Symbol" w:hAnsi="Symbol"/>
      <w:sz w:val="24"/>
      <w:szCs w:val="24"/>
    </w:rPr>
  </w:style>
  <w:style w:type="character" w:customStyle="1" w:styleId="WW8Num53z1">
    <w:name w:val="WW8Num53z1"/>
    <w:rsid w:val="00B501CC"/>
    <w:rPr>
      <w:rFonts w:ascii="Courier New" w:hAnsi="Courier New" w:cs="Courier New"/>
    </w:rPr>
  </w:style>
  <w:style w:type="character" w:customStyle="1" w:styleId="WW8Num53z2">
    <w:name w:val="WW8Num53z2"/>
    <w:rsid w:val="00B501CC"/>
    <w:rPr>
      <w:rFonts w:ascii="Wingdings" w:hAnsi="Wingdings"/>
    </w:rPr>
  </w:style>
  <w:style w:type="character" w:customStyle="1" w:styleId="WW8Num54z0">
    <w:name w:val="WW8Num54z0"/>
    <w:rsid w:val="00B501CC"/>
    <w:rPr>
      <w:rFonts w:ascii="Symbol" w:hAnsi="Symbol"/>
    </w:rPr>
  </w:style>
  <w:style w:type="character" w:customStyle="1" w:styleId="WW8Num54z1">
    <w:name w:val="WW8Num54z1"/>
    <w:rsid w:val="00B501CC"/>
    <w:rPr>
      <w:rFonts w:ascii="Courier New" w:hAnsi="Courier New" w:cs="Courier New"/>
    </w:rPr>
  </w:style>
  <w:style w:type="character" w:customStyle="1" w:styleId="WW8Num54z2">
    <w:name w:val="WW8Num54z2"/>
    <w:rsid w:val="00B501CC"/>
    <w:rPr>
      <w:rFonts w:ascii="Wingdings" w:hAnsi="Wingdings"/>
    </w:rPr>
  </w:style>
  <w:style w:type="character" w:customStyle="1" w:styleId="WW8Num55z0">
    <w:name w:val="WW8Num55z0"/>
    <w:rsid w:val="00B501CC"/>
    <w:rPr>
      <w:rFonts w:ascii="Symbol" w:hAnsi="Symbol"/>
    </w:rPr>
  </w:style>
  <w:style w:type="character" w:customStyle="1" w:styleId="WW8Num55z1">
    <w:name w:val="WW8Num55z1"/>
    <w:rsid w:val="00B501CC"/>
    <w:rPr>
      <w:rFonts w:ascii="Courier New" w:hAnsi="Courier New" w:cs="Courier New"/>
    </w:rPr>
  </w:style>
  <w:style w:type="character" w:customStyle="1" w:styleId="WW8Num55z2">
    <w:name w:val="WW8Num55z2"/>
    <w:rsid w:val="00B501CC"/>
    <w:rPr>
      <w:rFonts w:ascii="Wingdings" w:hAnsi="Wingdings"/>
    </w:rPr>
  </w:style>
  <w:style w:type="character" w:customStyle="1" w:styleId="WW8Num56z0">
    <w:name w:val="WW8Num56z0"/>
    <w:rsid w:val="00B501CC"/>
    <w:rPr>
      <w:rFonts w:ascii="Symbol" w:hAnsi="Symbol"/>
    </w:rPr>
  </w:style>
  <w:style w:type="character" w:customStyle="1" w:styleId="WW8Num56z1">
    <w:name w:val="WW8Num56z1"/>
    <w:rsid w:val="00B501CC"/>
    <w:rPr>
      <w:rFonts w:ascii="Courier New" w:hAnsi="Courier New" w:cs="Courier New"/>
    </w:rPr>
  </w:style>
  <w:style w:type="character" w:customStyle="1" w:styleId="WW8Num56z2">
    <w:name w:val="WW8Num56z2"/>
    <w:rsid w:val="00B501CC"/>
    <w:rPr>
      <w:rFonts w:ascii="Wingdings" w:hAnsi="Wingdings"/>
    </w:rPr>
  </w:style>
  <w:style w:type="character" w:customStyle="1" w:styleId="WW8Num57z0">
    <w:name w:val="WW8Num57z0"/>
    <w:rsid w:val="00B501CC"/>
    <w:rPr>
      <w:rFonts w:ascii="Symbol" w:hAnsi="Symbol"/>
    </w:rPr>
  </w:style>
  <w:style w:type="character" w:customStyle="1" w:styleId="WW8Num57z1">
    <w:name w:val="WW8Num57z1"/>
    <w:rsid w:val="00B501CC"/>
    <w:rPr>
      <w:rFonts w:ascii="Courier New" w:hAnsi="Courier New" w:cs="Courier New"/>
    </w:rPr>
  </w:style>
  <w:style w:type="character" w:customStyle="1" w:styleId="WW8Num57z2">
    <w:name w:val="WW8Num57z2"/>
    <w:rsid w:val="00B501CC"/>
    <w:rPr>
      <w:rFonts w:ascii="Wingdings" w:hAnsi="Wingdings"/>
    </w:rPr>
  </w:style>
  <w:style w:type="character" w:customStyle="1" w:styleId="WW8Num58z0">
    <w:name w:val="WW8Num58z0"/>
    <w:rsid w:val="00B501CC"/>
    <w:rPr>
      <w:rFonts w:ascii="Symbol" w:hAnsi="Symbol"/>
    </w:rPr>
  </w:style>
  <w:style w:type="character" w:customStyle="1" w:styleId="WW8Num58z1">
    <w:name w:val="WW8Num58z1"/>
    <w:rsid w:val="00B501CC"/>
    <w:rPr>
      <w:rFonts w:ascii="Courier New" w:hAnsi="Courier New" w:cs="Courier New"/>
    </w:rPr>
  </w:style>
  <w:style w:type="character" w:customStyle="1" w:styleId="WW8Num58z2">
    <w:name w:val="WW8Num58z2"/>
    <w:rsid w:val="00B501CC"/>
    <w:rPr>
      <w:rFonts w:ascii="Wingdings" w:hAnsi="Wingdings"/>
    </w:rPr>
  </w:style>
  <w:style w:type="character" w:customStyle="1" w:styleId="15">
    <w:name w:val="Основной шрифт абзаца1"/>
    <w:rsid w:val="00B501CC"/>
  </w:style>
  <w:style w:type="character" w:customStyle="1" w:styleId="WW8Num52z3">
    <w:name w:val="WW8Num52z3"/>
    <w:rsid w:val="00B501CC"/>
    <w:rPr>
      <w:rFonts w:ascii="Symbol" w:hAnsi="Symbol"/>
    </w:rPr>
  </w:style>
  <w:style w:type="character" w:customStyle="1" w:styleId="WW-Absatz-Standardschriftart11">
    <w:name w:val="WW-Absatz-Standardschriftart11"/>
    <w:rsid w:val="00B501CC"/>
  </w:style>
  <w:style w:type="character" w:customStyle="1" w:styleId="WW8Num53z3">
    <w:name w:val="WW8Num53z3"/>
    <w:rsid w:val="00B501CC"/>
    <w:rPr>
      <w:rFonts w:ascii="Symbol" w:hAnsi="Symbol"/>
    </w:rPr>
  </w:style>
  <w:style w:type="character" w:customStyle="1" w:styleId="WW-Absatz-Standardschriftart111">
    <w:name w:val="WW-Absatz-Standardschriftart111"/>
    <w:rsid w:val="00B501CC"/>
  </w:style>
  <w:style w:type="character" w:customStyle="1" w:styleId="3">
    <w:name w:val="Основной шрифт абзаца3"/>
    <w:rsid w:val="00B501CC"/>
  </w:style>
  <w:style w:type="character" w:customStyle="1" w:styleId="aa">
    <w:name w:val="Основной текст Знак"/>
    <w:rsid w:val="00B501CC"/>
  </w:style>
  <w:style w:type="character" w:customStyle="1" w:styleId="16">
    <w:name w:val="Основной текст Знак1"/>
    <w:basedOn w:val="3"/>
    <w:rsid w:val="00B501CC"/>
  </w:style>
  <w:style w:type="character" w:customStyle="1" w:styleId="ab">
    <w:name w:val="Текст выноски Знак"/>
    <w:rsid w:val="00B501CC"/>
    <w:rPr>
      <w:rFonts w:ascii="Tahoma" w:eastAsia="Times New Roman" w:hAnsi="Tahoma" w:cs="Times New Roman"/>
      <w:sz w:val="16"/>
      <w:szCs w:val="16"/>
      <w:lang w:val="en-US"/>
    </w:rPr>
  </w:style>
  <w:style w:type="character" w:customStyle="1" w:styleId="bkimgc">
    <w:name w:val="bkimg_c"/>
    <w:rsid w:val="00B501CC"/>
  </w:style>
  <w:style w:type="character" w:customStyle="1" w:styleId="apple-converted-space">
    <w:name w:val="apple-converted-space"/>
    <w:rsid w:val="00B501CC"/>
  </w:style>
  <w:style w:type="character" w:styleId="ac">
    <w:name w:val="Hyperlink"/>
    <w:rsid w:val="00B501CC"/>
    <w:rPr>
      <w:color w:val="0000FF"/>
      <w:u w:val="single"/>
    </w:rPr>
  </w:style>
  <w:style w:type="character" w:customStyle="1" w:styleId="ad">
    <w:name w:val="Без интервала Знак"/>
    <w:link w:val="ae"/>
    <w:uiPriority w:val="1"/>
    <w:rsid w:val="00B501CC"/>
    <w:rPr>
      <w:rFonts w:ascii="Times New Roman" w:eastAsia="Times New Roman" w:hAnsi="Times New Roman" w:cs="Times New Roman"/>
      <w:sz w:val="28"/>
    </w:rPr>
  </w:style>
  <w:style w:type="character" w:styleId="af">
    <w:name w:val="Strong"/>
    <w:qFormat/>
    <w:rsid w:val="00B501CC"/>
    <w:rPr>
      <w:b/>
      <w:bCs/>
    </w:rPr>
  </w:style>
  <w:style w:type="character" w:customStyle="1" w:styleId="30">
    <w:name w:val="Основной текст с отступом 3 Знак"/>
    <w:rsid w:val="00B501CC"/>
    <w:rPr>
      <w:rFonts w:ascii="Times New Roman" w:eastAsia="Times New Roman" w:hAnsi="Times New Roman" w:cs="Times New Roman"/>
      <w:sz w:val="28"/>
      <w:szCs w:val="24"/>
    </w:rPr>
  </w:style>
  <w:style w:type="character" w:customStyle="1" w:styleId="22">
    <w:name w:val="Основной текст с отступом 2 Знак"/>
    <w:rsid w:val="00B501CC"/>
    <w:rPr>
      <w:rFonts w:ascii="Times New Roman" w:eastAsia="Times New Roman" w:hAnsi="Times New Roman" w:cs="Times New Roman"/>
      <w:sz w:val="24"/>
      <w:szCs w:val="24"/>
    </w:rPr>
  </w:style>
  <w:style w:type="character" w:customStyle="1" w:styleId="ListLabel1">
    <w:name w:val="ListLabel 1"/>
    <w:rsid w:val="00B501CC"/>
    <w:rPr>
      <w:rFonts w:cs="Courier New"/>
    </w:rPr>
  </w:style>
  <w:style w:type="character" w:customStyle="1" w:styleId="ListLabel2">
    <w:name w:val="ListLabel 2"/>
    <w:rsid w:val="00B501CC"/>
    <w:rPr>
      <w:color w:val="00000A"/>
    </w:rPr>
  </w:style>
  <w:style w:type="character" w:customStyle="1" w:styleId="ListLabel3">
    <w:name w:val="ListLabel 3"/>
    <w:rsid w:val="00B501CC"/>
    <w:rPr>
      <w:sz w:val="24"/>
      <w:szCs w:val="24"/>
    </w:rPr>
  </w:style>
  <w:style w:type="character" w:customStyle="1" w:styleId="af0">
    <w:name w:val="Символ нумерации"/>
    <w:rsid w:val="00B501CC"/>
  </w:style>
  <w:style w:type="character" w:customStyle="1" w:styleId="af1">
    <w:name w:val="Маркеры списка"/>
    <w:rsid w:val="00B501CC"/>
    <w:rPr>
      <w:rFonts w:ascii="OpenSymbol" w:eastAsia="OpenSymbol" w:hAnsi="OpenSymbol" w:cs="OpenSymbol"/>
    </w:rPr>
  </w:style>
  <w:style w:type="paragraph" w:customStyle="1" w:styleId="af2">
    <w:name w:val="Заголовок"/>
    <w:basedOn w:val="a"/>
    <w:next w:val="a0"/>
    <w:rsid w:val="00B501CC"/>
    <w:pPr>
      <w:keepNext/>
      <w:widowControl/>
      <w:suppressAutoHyphens/>
      <w:autoSpaceDE/>
      <w:autoSpaceDN/>
      <w:spacing w:before="240" w:after="120"/>
    </w:pPr>
    <w:rPr>
      <w:rFonts w:ascii="Arial" w:eastAsia="Microsoft YaHei" w:hAnsi="Arial" w:cs="Mangal"/>
      <w:kern w:val="1"/>
      <w:sz w:val="28"/>
      <w:szCs w:val="28"/>
      <w:lang w:val="ru-RU" w:eastAsia="hi-IN" w:bidi="hi-IN"/>
    </w:rPr>
  </w:style>
  <w:style w:type="paragraph" w:styleId="a0">
    <w:name w:val="Body Text"/>
    <w:basedOn w:val="a"/>
    <w:link w:val="23"/>
    <w:rsid w:val="00B501CC"/>
    <w:pPr>
      <w:widowControl/>
      <w:shd w:val="clear" w:color="auto" w:fill="FFFFFF"/>
      <w:suppressAutoHyphens/>
      <w:autoSpaceDE/>
      <w:autoSpaceDN/>
      <w:spacing w:after="120" w:line="211" w:lineRule="exact"/>
      <w:jc w:val="right"/>
    </w:pPr>
    <w:rPr>
      <w:rFonts w:ascii="Arial" w:eastAsia="SimSun" w:hAnsi="Arial" w:cs="Mangal"/>
      <w:kern w:val="1"/>
      <w:sz w:val="20"/>
      <w:szCs w:val="24"/>
      <w:lang w:val="ru-RU" w:eastAsia="hi-IN" w:bidi="hi-IN"/>
    </w:rPr>
  </w:style>
  <w:style w:type="character" w:customStyle="1" w:styleId="23">
    <w:name w:val="Основной текст Знак2"/>
    <w:basedOn w:val="a1"/>
    <w:link w:val="a0"/>
    <w:rsid w:val="00B501CC"/>
    <w:rPr>
      <w:rFonts w:ascii="Arial" w:eastAsia="SimSun" w:hAnsi="Arial" w:cs="Mangal"/>
      <w:kern w:val="1"/>
      <w:sz w:val="20"/>
      <w:szCs w:val="24"/>
      <w:shd w:val="clear" w:color="auto" w:fill="FFFFFF"/>
      <w:lang w:val="ru-RU" w:eastAsia="hi-IN" w:bidi="hi-IN"/>
    </w:rPr>
  </w:style>
  <w:style w:type="paragraph" w:styleId="af3">
    <w:name w:val="List"/>
    <w:basedOn w:val="a0"/>
    <w:rsid w:val="00B501CC"/>
  </w:style>
  <w:style w:type="paragraph" w:customStyle="1" w:styleId="31">
    <w:name w:val="Название3"/>
    <w:basedOn w:val="a"/>
    <w:rsid w:val="00B501CC"/>
    <w:pPr>
      <w:widowControl/>
      <w:suppressLineNumbers/>
      <w:suppressAutoHyphens/>
      <w:autoSpaceDE/>
      <w:autoSpaceDN/>
      <w:spacing w:before="120" w:after="120"/>
    </w:pPr>
    <w:rPr>
      <w:rFonts w:ascii="Arial" w:eastAsia="SimSun" w:hAnsi="Arial" w:cs="Mangal"/>
      <w:i/>
      <w:iCs/>
      <w:kern w:val="1"/>
      <w:sz w:val="20"/>
      <w:szCs w:val="24"/>
      <w:lang w:val="ru-RU" w:eastAsia="hi-IN" w:bidi="hi-IN"/>
    </w:rPr>
  </w:style>
  <w:style w:type="paragraph" w:customStyle="1" w:styleId="32">
    <w:name w:val="Указатель3"/>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24">
    <w:name w:val="Название2"/>
    <w:basedOn w:val="a"/>
    <w:rsid w:val="00B501CC"/>
    <w:pPr>
      <w:widowControl/>
      <w:suppressLineNumbers/>
      <w:suppressAutoHyphens/>
      <w:autoSpaceDE/>
      <w:autoSpaceDN/>
      <w:spacing w:before="120" w:after="120"/>
    </w:pPr>
    <w:rPr>
      <w:rFonts w:ascii="Arial" w:eastAsia="SimSun" w:hAnsi="Arial" w:cs="Mangal"/>
      <w:i/>
      <w:iCs/>
      <w:kern w:val="1"/>
      <w:sz w:val="20"/>
      <w:szCs w:val="24"/>
      <w:lang w:val="ru-RU" w:eastAsia="hi-IN" w:bidi="hi-IN"/>
    </w:rPr>
  </w:style>
  <w:style w:type="paragraph" w:customStyle="1" w:styleId="25">
    <w:name w:val="Указатель2"/>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17">
    <w:name w:val="Название1"/>
    <w:basedOn w:val="a"/>
    <w:rsid w:val="00B501CC"/>
    <w:pPr>
      <w:widowControl/>
      <w:suppressLineNumbers/>
      <w:suppressAutoHyphens/>
      <w:autoSpaceDE/>
      <w:autoSpaceDN/>
      <w:spacing w:before="120" w:after="120"/>
    </w:pPr>
    <w:rPr>
      <w:rFonts w:ascii="Arial" w:eastAsia="SimSun" w:hAnsi="Arial" w:cs="Mangal"/>
      <w:i/>
      <w:iCs/>
      <w:kern w:val="1"/>
      <w:sz w:val="20"/>
      <w:szCs w:val="24"/>
      <w:lang w:val="ru-RU" w:eastAsia="hi-IN" w:bidi="hi-IN"/>
    </w:rPr>
  </w:style>
  <w:style w:type="paragraph" w:customStyle="1" w:styleId="18">
    <w:name w:val="Указатель1"/>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19">
    <w:name w:val="Текст выноски1"/>
    <w:basedOn w:val="a"/>
    <w:rsid w:val="00B501CC"/>
    <w:pPr>
      <w:widowControl/>
      <w:suppressAutoHyphens/>
      <w:autoSpaceDE/>
      <w:autoSpaceDN/>
      <w:spacing w:line="100" w:lineRule="atLeast"/>
    </w:pPr>
    <w:rPr>
      <w:rFonts w:ascii="Tahoma" w:eastAsia="Times New Roman" w:hAnsi="Tahoma" w:cs="Times New Roman"/>
      <w:kern w:val="1"/>
      <w:sz w:val="16"/>
      <w:szCs w:val="16"/>
      <w:lang w:eastAsia="hi-IN" w:bidi="hi-IN"/>
    </w:rPr>
  </w:style>
  <w:style w:type="paragraph" w:customStyle="1" w:styleId="1a">
    <w:name w:val="1"/>
    <w:basedOn w:val="a"/>
    <w:rsid w:val="00B501CC"/>
    <w:pPr>
      <w:widowControl/>
      <w:suppressAutoHyphens/>
      <w:autoSpaceDE/>
      <w:autoSpaceDN/>
      <w:spacing w:after="160" w:line="240" w:lineRule="exact"/>
    </w:pPr>
    <w:rPr>
      <w:rFonts w:ascii="Verdana" w:eastAsia="Times New Roman" w:hAnsi="Verdana" w:cs="Times New Roman"/>
      <w:kern w:val="1"/>
      <w:sz w:val="24"/>
      <w:szCs w:val="24"/>
      <w:lang w:eastAsia="hi-IN" w:bidi="hi-IN"/>
    </w:rPr>
  </w:style>
  <w:style w:type="paragraph" w:customStyle="1" w:styleId="1b">
    <w:name w:val="Обычный (веб)1"/>
    <w:basedOn w:val="a"/>
    <w:rsid w:val="00B501CC"/>
    <w:pPr>
      <w:widowControl/>
      <w:suppressAutoHyphens/>
      <w:autoSpaceDE/>
      <w:autoSpaceDN/>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1c">
    <w:name w:val="Абзац списка1"/>
    <w:basedOn w:val="a"/>
    <w:rsid w:val="00B501CC"/>
    <w:pPr>
      <w:widowControl/>
      <w:suppressAutoHyphens/>
      <w:autoSpaceDE/>
      <w:autoSpaceDN/>
      <w:ind w:left="720"/>
    </w:pPr>
    <w:rPr>
      <w:rFonts w:ascii="Calibri" w:eastAsia="Times New Roman" w:hAnsi="Calibri" w:cs="Times New Roman"/>
      <w:kern w:val="1"/>
      <w:sz w:val="20"/>
      <w:szCs w:val="24"/>
      <w:lang w:val="ru-RU" w:eastAsia="hi-IN" w:bidi="hi-IN"/>
    </w:rPr>
  </w:style>
  <w:style w:type="paragraph" w:customStyle="1" w:styleId="1d">
    <w:name w:val="Без интервала1"/>
    <w:rsid w:val="00B501CC"/>
    <w:pPr>
      <w:widowControl/>
      <w:suppressAutoHyphens/>
      <w:autoSpaceDE/>
      <w:autoSpaceDN/>
      <w:spacing w:line="100" w:lineRule="atLeast"/>
    </w:pPr>
    <w:rPr>
      <w:rFonts w:ascii="Times New Roman" w:eastAsia="Arial" w:hAnsi="Times New Roman" w:cs="Times New Roman"/>
      <w:kern w:val="1"/>
      <w:sz w:val="28"/>
      <w:szCs w:val="24"/>
      <w:lang w:val="ru-RU" w:eastAsia="hi-IN" w:bidi="hi-IN"/>
    </w:rPr>
  </w:style>
  <w:style w:type="paragraph" w:customStyle="1" w:styleId="ConsPlusNonformat">
    <w:name w:val="ConsPlusNonformat"/>
    <w:rsid w:val="00B501CC"/>
    <w:pPr>
      <w:suppressAutoHyphens/>
      <w:autoSpaceDE/>
      <w:autoSpaceDN/>
      <w:spacing w:line="100" w:lineRule="atLeast"/>
    </w:pPr>
    <w:rPr>
      <w:rFonts w:ascii="Courier New" w:eastAsia="Arial" w:hAnsi="Courier New" w:cs="Courier New"/>
      <w:kern w:val="1"/>
      <w:sz w:val="20"/>
      <w:szCs w:val="20"/>
      <w:lang w:val="ru-RU" w:eastAsia="hi-IN" w:bidi="hi-IN"/>
    </w:rPr>
  </w:style>
  <w:style w:type="paragraph" w:customStyle="1" w:styleId="310">
    <w:name w:val="Основной текст с отступом 31"/>
    <w:basedOn w:val="a"/>
    <w:rsid w:val="00B501CC"/>
    <w:pPr>
      <w:widowControl/>
      <w:suppressAutoHyphens/>
      <w:autoSpaceDE/>
      <w:autoSpaceDN/>
      <w:spacing w:line="100" w:lineRule="atLeast"/>
      <w:ind w:left="360"/>
    </w:pPr>
    <w:rPr>
      <w:rFonts w:ascii="Times New Roman" w:eastAsia="Times New Roman" w:hAnsi="Times New Roman" w:cs="Times New Roman"/>
      <w:kern w:val="1"/>
      <w:sz w:val="28"/>
      <w:szCs w:val="24"/>
      <w:lang w:val="ru-RU" w:eastAsia="hi-IN" w:bidi="hi-IN"/>
    </w:rPr>
  </w:style>
  <w:style w:type="paragraph" w:customStyle="1" w:styleId="210">
    <w:name w:val="Основной текст с отступом 21"/>
    <w:basedOn w:val="a"/>
    <w:rsid w:val="00B501CC"/>
    <w:pPr>
      <w:widowControl/>
      <w:suppressAutoHyphens/>
      <w:autoSpaceDE/>
      <w:autoSpaceDN/>
      <w:spacing w:after="120" w:line="480" w:lineRule="auto"/>
      <w:ind w:left="283"/>
    </w:pPr>
    <w:rPr>
      <w:rFonts w:ascii="Times New Roman" w:eastAsia="Times New Roman" w:hAnsi="Times New Roman" w:cs="Times New Roman"/>
      <w:kern w:val="1"/>
      <w:sz w:val="24"/>
      <w:szCs w:val="24"/>
      <w:lang w:val="ru-RU" w:eastAsia="hi-IN" w:bidi="hi-IN"/>
    </w:rPr>
  </w:style>
  <w:style w:type="paragraph" w:customStyle="1" w:styleId="af4">
    <w:name w:val="Содержимое таблицы"/>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af5">
    <w:name w:val="Заголовок таблицы"/>
    <w:basedOn w:val="af4"/>
    <w:rsid w:val="00B501CC"/>
    <w:pPr>
      <w:jc w:val="center"/>
    </w:pPr>
    <w:rPr>
      <w:b/>
      <w:bCs/>
    </w:rPr>
  </w:style>
  <w:style w:type="paragraph" w:customStyle="1" w:styleId="1e">
    <w:name w:val="Обычный1"/>
    <w:rsid w:val="00B501CC"/>
    <w:pPr>
      <w:widowControl/>
      <w:suppressAutoHyphens/>
      <w:autoSpaceDE/>
      <w:autoSpaceDN/>
    </w:pPr>
    <w:rPr>
      <w:rFonts w:ascii="Times New Roman" w:eastAsia="Arial" w:hAnsi="Times New Roman" w:cs="Calibri"/>
      <w:sz w:val="24"/>
      <w:szCs w:val="20"/>
      <w:lang w:val="ru-RU" w:eastAsia="ar-SA"/>
    </w:rPr>
  </w:style>
  <w:style w:type="paragraph" w:customStyle="1" w:styleId="af6">
    <w:name w:val="Содержимое врезки"/>
    <w:basedOn w:val="a0"/>
    <w:rsid w:val="00B501CC"/>
  </w:style>
  <w:style w:type="table" w:customStyle="1" w:styleId="1f">
    <w:name w:val="Сетка таблицы1"/>
    <w:basedOn w:val="a2"/>
    <w:next w:val="af7"/>
    <w:uiPriority w:val="39"/>
    <w:rsid w:val="00B501CC"/>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f7"/>
    <w:uiPriority w:val="39"/>
    <w:rsid w:val="00B501CC"/>
    <w:pPr>
      <w:widowControl/>
      <w:autoSpaceDE/>
      <w:autoSpaceDN/>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501CC"/>
    <w:pPr>
      <w:widowControl/>
      <w:autoSpaceDE/>
      <w:autoSpaceDN/>
    </w:pPr>
    <w:rPr>
      <w:rFonts w:eastAsia="Times New Roman"/>
      <w:lang w:val="ru-RU" w:eastAsia="ru-RU"/>
    </w:rPr>
    <w:tblPr>
      <w:tblCellMar>
        <w:top w:w="0" w:type="dxa"/>
        <w:left w:w="0" w:type="dxa"/>
        <w:bottom w:w="0" w:type="dxa"/>
        <w:right w:w="0" w:type="dxa"/>
      </w:tblCellMar>
    </w:tblPr>
  </w:style>
  <w:style w:type="paragraph" w:styleId="ae">
    <w:name w:val="No Spacing"/>
    <w:link w:val="ad"/>
    <w:uiPriority w:val="1"/>
    <w:qFormat/>
    <w:rsid w:val="00B501CC"/>
    <w:pPr>
      <w:widowControl/>
      <w:autoSpaceDE/>
      <w:autoSpaceDN/>
    </w:pPr>
    <w:rPr>
      <w:rFonts w:ascii="Times New Roman" w:eastAsia="Times New Roman" w:hAnsi="Times New Roman" w:cs="Times New Roman"/>
      <w:sz w:val="28"/>
    </w:rPr>
  </w:style>
  <w:style w:type="paragraph" w:customStyle="1" w:styleId="26">
    <w:name w:val="Текст выноски2"/>
    <w:basedOn w:val="a"/>
    <w:next w:val="af8"/>
    <w:link w:val="1f0"/>
    <w:uiPriority w:val="99"/>
    <w:semiHidden/>
    <w:unhideWhenUsed/>
    <w:rsid w:val="00B501CC"/>
    <w:pPr>
      <w:widowControl/>
      <w:autoSpaceDE/>
      <w:autoSpaceDN/>
    </w:pPr>
    <w:rPr>
      <w:rFonts w:ascii="Segoe UI" w:hAnsi="Segoe UI" w:cs="Segoe UI"/>
      <w:sz w:val="18"/>
      <w:szCs w:val="18"/>
    </w:rPr>
  </w:style>
  <w:style w:type="character" w:customStyle="1" w:styleId="1f0">
    <w:name w:val="Текст выноски Знак1"/>
    <w:basedOn w:val="a1"/>
    <w:link w:val="26"/>
    <w:uiPriority w:val="99"/>
    <w:semiHidden/>
    <w:rsid w:val="00B501CC"/>
    <w:rPr>
      <w:rFonts w:ascii="Segoe UI" w:hAnsi="Segoe UI" w:cs="Segoe UI"/>
      <w:sz w:val="18"/>
      <w:szCs w:val="18"/>
    </w:rPr>
  </w:style>
  <w:style w:type="character" w:customStyle="1" w:styleId="111">
    <w:name w:val="Заголовок 1 Знак1"/>
    <w:basedOn w:val="a1"/>
    <w:link w:val="1"/>
    <w:uiPriority w:val="9"/>
    <w:rsid w:val="00B501CC"/>
    <w:rPr>
      <w:rFonts w:asciiTheme="majorHAnsi" w:eastAsiaTheme="majorEastAsia" w:hAnsiTheme="majorHAnsi" w:cstheme="majorBidi"/>
      <w:b/>
      <w:bCs/>
      <w:color w:val="365F91" w:themeColor="accent1" w:themeShade="BF"/>
      <w:sz w:val="28"/>
      <w:szCs w:val="28"/>
    </w:rPr>
  </w:style>
  <w:style w:type="paragraph" w:styleId="a6">
    <w:name w:val="header"/>
    <w:basedOn w:val="a"/>
    <w:link w:val="1f1"/>
    <w:uiPriority w:val="99"/>
    <w:semiHidden/>
    <w:unhideWhenUsed/>
    <w:rsid w:val="00B501CC"/>
    <w:pPr>
      <w:tabs>
        <w:tab w:val="center" w:pos="4677"/>
        <w:tab w:val="right" w:pos="9355"/>
      </w:tabs>
    </w:pPr>
  </w:style>
  <w:style w:type="character" w:customStyle="1" w:styleId="1f1">
    <w:name w:val="Верхний колонтитул Знак1"/>
    <w:basedOn w:val="a1"/>
    <w:link w:val="a6"/>
    <w:uiPriority w:val="99"/>
    <w:semiHidden/>
    <w:rsid w:val="00B501CC"/>
  </w:style>
  <w:style w:type="paragraph" w:styleId="a8">
    <w:name w:val="footer"/>
    <w:basedOn w:val="a"/>
    <w:link w:val="1f2"/>
    <w:uiPriority w:val="99"/>
    <w:semiHidden/>
    <w:unhideWhenUsed/>
    <w:rsid w:val="00B501CC"/>
    <w:pPr>
      <w:tabs>
        <w:tab w:val="center" w:pos="4677"/>
        <w:tab w:val="right" w:pos="9355"/>
      </w:tabs>
    </w:pPr>
  </w:style>
  <w:style w:type="character" w:customStyle="1" w:styleId="1f2">
    <w:name w:val="Нижний колонтитул Знак1"/>
    <w:basedOn w:val="a1"/>
    <w:link w:val="a8"/>
    <w:uiPriority w:val="99"/>
    <w:semiHidden/>
    <w:rsid w:val="00B501CC"/>
  </w:style>
  <w:style w:type="table" w:styleId="af7">
    <w:name w:val="Table Grid"/>
    <w:basedOn w:val="a2"/>
    <w:uiPriority w:val="59"/>
    <w:rsid w:val="00B5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27"/>
    <w:uiPriority w:val="99"/>
    <w:semiHidden/>
    <w:unhideWhenUsed/>
    <w:rsid w:val="00B501CC"/>
    <w:rPr>
      <w:rFonts w:ascii="Tahoma" w:hAnsi="Tahoma" w:cs="Tahoma"/>
      <w:sz w:val="16"/>
      <w:szCs w:val="16"/>
    </w:rPr>
  </w:style>
  <w:style w:type="character" w:customStyle="1" w:styleId="27">
    <w:name w:val="Текст выноски Знак2"/>
    <w:basedOn w:val="a1"/>
    <w:link w:val="af8"/>
    <w:uiPriority w:val="99"/>
    <w:semiHidden/>
    <w:rsid w:val="00B50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9"/>
    <w:qFormat/>
    <w:rsid w:val="00B501CC"/>
    <w:pPr>
      <w:keepNext/>
      <w:keepLines/>
      <w:spacing w:before="480"/>
      <w:outlineLvl w:val="0"/>
    </w:pPr>
    <w:rPr>
      <w:rFonts w:ascii="Cambria" w:eastAsia="Times New Roman" w:hAnsi="Cambria" w:cs="Times New Roman"/>
      <w:color w:val="365F91"/>
      <w:sz w:val="32"/>
      <w:szCs w:val="32"/>
    </w:rPr>
  </w:style>
  <w:style w:type="paragraph" w:styleId="2">
    <w:name w:val="heading 2"/>
    <w:basedOn w:val="a"/>
    <w:next w:val="a0"/>
    <w:link w:val="20"/>
    <w:qFormat/>
    <w:rsid w:val="00B501CC"/>
    <w:pPr>
      <w:widowControl/>
      <w:tabs>
        <w:tab w:val="num" w:pos="0"/>
      </w:tabs>
      <w:suppressAutoHyphens/>
      <w:autoSpaceDE/>
      <w:autoSpaceDN/>
      <w:spacing w:before="28" w:after="28" w:line="100" w:lineRule="atLeast"/>
      <w:ind w:left="576" w:hanging="576"/>
      <w:outlineLvl w:val="1"/>
    </w:pPr>
    <w:rPr>
      <w:rFonts w:ascii="Times New Roman" w:eastAsia="Times New Roman" w:hAnsi="Times New Roman" w:cs="Times New Roman"/>
      <w:b/>
      <w:bCs/>
      <w:kern w:val="1"/>
      <w:sz w:val="36"/>
      <w:szCs w:val="36"/>
      <w:lang w:val="ru-RU"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Title"/>
    <w:basedOn w:val="a"/>
    <w:uiPriority w:val="1"/>
    <w:qFormat/>
    <w:pPr>
      <w:spacing w:before="4"/>
    </w:pPr>
    <w:rPr>
      <w:rFonts w:ascii="Times New Roman" w:eastAsia="Times New Roman" w:hAnsi="Times New Roman" w:cs="Times New Roman"/>
    </w:rPr>
  </w:style>
  <w:style w:type="paragraph" w:styleId="a5">
    <w:name w:val="List Paragraph"/>
    <w:basedOn w:val="a"/>
    <w:uiPriority w:val="34"/>
    <w:qFormat/>
  </w:style>
  <w:style w:type="paragraph" w:customStyle="1" w:styleId="TableParagraph">
    <w:name w:val="Table Paragraph"/>
    <w:basedOn w:val="a"/>
    <w:uiPriority w:val="1"/>
    <w:qFormat/>
  </w:style>
  <w:style w:type="paragraph" w:customStyle="1" w:styleId="11">
    <w:name w:val="Заголовок 11"/>
    <w:basedOn w:val="a"/>
    <w:next w:val="a"/>
    <w:uiPriority w:val="9"/>
    <w:qFormat/>
    <w:rsid w:val="00B501CC"/>
    <w:pPr>
      <w:keepNext/>
      <w:keepLines/>
      <w:widowControl/>
      <w:autoSpaceDE/>
      <w:autoSpaceDN/>
      <w:spacing w:before="240" w:line="276" w:lineRule="auto"/>
      <w:outlineLvl w:val="0"/>
    </w:pPr>
    <w:rPr>
      <w:rFonts w:ascii="Cambria" w:eastAsia="Times New Roman" w:hAnsi="Cambria" w:cs="Times New Roman"/>
      <w:color w:val="365F91"/>
      <w:sz w:val="32"/>
      <w:szCs w:val="32"/>
      <w:lang w:val="ru-RU" w:eastAsia="ru-RU"/>
    </w:rPr>
  </w:style>
  <w:style w:type="character" w:customStyle="1" w:styleId="20">
    <w:name w:val="Заголовок 2 Знак"/>
    <w:basedOn w:val="a1"/>
    <w:link w:val="2"/>
    <w:rsid w:val="00B501CC"/>
    <w:rPr>
      <w:rFonts w:ascii="Times New Roman" w:eastAsia="Times New Roman" w:hAnsi="Times New Roman" w:cs="Times New Roman"/>
      <w:b/>
      <w:bCs/>
      <w:kern w:val="1"/>
      <w:sz w:val="36"/>
      <w:szCs w:val="36"/>
      <w:lang w:val="ru-RU" w:eastAsia="hi-IN" w:bidi="hi-IN"/>
    </w:rPr>
  </w:style>
  <w:style w:type="numbering" w:customStyle="1" w:styleId="12">
    <w:name w:val="Нет списка1"/>
    <w:next w:val="a3"/>
    <w:uiPriority w:val="99"/>
    <w:semiHidden/>
    <w:unhideWhenUsed/>
    <w:rsid w:val="00B501CC"/>
  </w:style>
  <w:style w:type="character" w:customStyle="1" w:styleId="10">
    <w:name w:val="Заголовок 1 Знак"/>
    <w:basedOn w:val="a1"/>
    <w:link w:val="1"/>
    <w:uiPriority w:val="9"/>
    <w:rsid w:val="00B501CC"/>
    <w:rPr>
      <w:rFonts w:ascii="Cambria" w:eastAsia="Times New Roman" w:hAnsi="Cambria" w:cs="Times New Roman"/>
      <w:color w:val="365F91"/>
      <w:sz w:val="32"/>
      <w:szCs w:val="32"/>
    </w:rPr>
  </w:style>
  <w:style w:type="paragraph" w:customStyle="1" w:styleId="13">
    <w:name w:val="Верхний колонтитул1"/>
    <w:basedOn w:val="a"/>
    <w:next w:val="a6"/>
    <w:link w:val="a7"/>
    <w:unhideWhenUsed/>
    <w:rsid w:val="00B501CC"/>
    <w:pPr>
      <w:widowControl/>
      <w:tabs>
        <w:tab w:val="center" w:pos="4677"/>
        <w:tab w:val="right" w:pos="9355"/>
      </w:tabs>
      <w:autoSpaceDE/>
      <w:autoSpaceDN/>
    </w:pPr>
  </w:style>
  <w:style w:type="character" w:customStyle="1" w:styleId="a7">
    <w:name w:val="Верхний колонтитул Знак"/>
    <w:basedOn w:val="a1"/>
    <w:link w:val="13"/>
    <w:rsid w:val="00B501CC"/>
  </w:style>
  <w:style w:type="paragraph" w:customStyle="1" w:styleId="14">
    <w:name w:val="Нижний колонтитул1"/>
    <w:basedOn w:val="a"/>
    <w:next w:val="a8"/>
    <w:link w:val="a9"/>
    <w:uiPriority w:val="99"/>
    <w:unhideWhenUsed/>
    <w:rsid w:val="00B501CC"/>
    <w:pPr>
      <w:widowControl/>
      <w:tabs>
        <w:tab w:val="center" w:pos="4677"/>
        <w:tab w:val="right" w:pos="9355"/>
      </w:tabs>
      <w:autoSpaceDE/>
      <w:autoSpaceDN/>
    </w:pPr>
  </w:style>
  <w:style w:type="character" w:customStyle="1" w:styleId="a9">
    <w:name w:val="Нижний колонтитул Знак"/>
    <w:basedOn w:val="a1"/>
    <w:link w:val="14"/>
    <w:uiPriority w:val="99"/>
    <w:rsid w:val="00B501CC"/>
  </w:style>
  <w:style w:type="character" w:customStyle="1" w:styleId="WW8Num2z0">
    <w:name w:val="WW8Num2z0"/>
    <w:rsid w:val="00B501CC"/>
    <w:rPr>
      <w:rFonts w:ascii="Symbol" w:hAnsi="Symbol"/>
    </w:rPr>
  </w:style>
  <w:style w:type="character" w:customStyle="1" w:styleId="WW8Num2z1">
    <w:name w:val="WW8Num2z1"/>
    <w:rsid w:val="00B501CC"/>
    <w:rPr>
      <w:rFonts w:ascii="Courier New" w:hAnsi="Courier New" w:cs="Courier New"/>
    </w:rPr>
  </w:style>
  <w:style w:type="character" w:customStyle="1" w:styleId="WW8Num2z2">
    <w:name w:val="WW8Num2z2"/>
    <w:rsid w:val="00B501CC"/>
    <w:rPr>
      <w:rFonts w:ascii="Wingdings" w:hAnsi="Wingdings"/>
    </w:rPr>
  </w:style>
  <w:style w:type="character" w:customStyle="1" w:styleId="WW8Num3z0">
    <w:name w:val="WW8Num3z0"/>
    <w:rsid w:val="00B501CC"/>
    <w:rPr>
      <w:rFonts w:ascii="Symbol" w:hAnsi="Symbol"/>
    </w:rPr>
  </w:style>
  <w:style w:type="character" w:customStyle="1" w:styleId="WW8Num3z1">
    <w:name w:val="WW8Num3z1"/>
    <w:rsid w:val="00B501CC"/>
    <w:rPr>
      <w:rFonts w:ascii="Courier New" w:hAnsi="Courier New" w:cs="Courier New"/>
    </w:rPr>
  </w:style>
  <w:style w:type="character" w:customStyle="1" w:styleId="WW8Num3z2">
    <w:name w:val="WW8Num3z2"/>
    <w:rsid w:val="00B501CC"/>
    <w:rPr>
      <w:rFonts w:ascii="Wingdings" w:hAnsi="Wingdings"/>
    </w:rPr>
  </w:style>
  <w:style w:type="character" w:customStyle="1" w:styleId="WW8Num4z0">
    <w:name w:val="WW8Num4z0"/>
    <w:rsid w:val="00B501CC"/>
    <w:rPr>
      <w:rFonts w:ascii="Symbol" w:hAnsi="Symbol"/>
    </w:rPr>
  </w:style>
  <w:style w:type="character" w:customStyle="1" w:styleId="WW8Num4z1">
    <w:name w:val="WW8Num4z1"/>
    <w:rsid w:val="00B501CC"/>
    <w:rPr>
      <w:rFonts w:ascii="Courier New" w:hAnsi="Courier New" w:cs="Courier New"/>
    </w:rPr>
  </w:style>
  <w:style w:type="character" w:customStyle="1" w:styleId="WW8Num4z2">
    <w:name w:val="WW8Num4z2"/>
    <w:rsid w:val="00B501CC"/>
    <w:rPr>
      <w:rFonts w:ascii="Wingdings" w:hAnsi="Wingdings"/>
    </w:rPr>
  </w:style>
  <w:style w:type="character" w:customStyle="1" w:styleId="WW8Num5z0">
    <w:name w:val="WW8Num5z0"/>
    <w:rsid w:val="00B501CC"/>
    <w:rPr>
      <w:rFonts w:ascii="Symbol" w:hAnsi="Symbol"/>
    </w:rPr>
  </w:style>
  <w:style w:type="character" w:customStyle="1" w:styleId="WW8Num5z1">
    <w:name w:val="WW8Num5z1"/>
    <w:rsid w:val="00B501CC"/>
    <w:rPr>
      <w:rFonts w:ascii="Courier New" w:hAnsi="Courier New" w:cs="Courier New"/>
    </w:rPr>
  </w:style>
  <w:style w:type="character" w:customStyle="1" w:styleId="WW8Num5z2">
    <w:name w:val="WW8Num5z2"/>
    <w:rsid w:val="00B501CC"/>
    <w:rPr>
      <w:rFonts w:ascii="Wingdings" w:hAnsi="Wingdings"/>
    </w:rPr>
  </w:style>
  <w:style w:type="character" w:customStyle="1" w:styleId="WW8Num6z0">
    <w:name w:val="WW8Num6z0"/>
    <w:rsid w:val="00B501CC"/>
    <w:rPr>
      <w:rFonts w:ascii="Symbol" w:hAnsi="Symbol"/>
    </w:rPr>
  </w:style>
  <w:style w:type="character" w:customStyle="1" w:styleId="WW8Num6z1">
    <w:name w:val="WW8Num6z1"/>
    <w:rsid w:val="00B501CC"/>
    <w:rPr>
      <w:rFonts w:ascii="Courier New" w:hAnsi="Courier New" w:cs="Courier New"/>
    </w:rPr>
  </w:style>
  <w:style w:type="character" w:customStyle="1" w:styleId="WW8Num6z2">
    <w:name w:val="WW8Num6z2"/>
    <w:rsid w:val="00B501CC"/>
    <w:rPr>
      <w:rFonts w:ascii="Wingdings" w:hAnsi="Wingdings"/>
    </w:rPr>
  </w:style>
  <w:style w:type="character" w:customStyle="1" w:styleId="WW8Num7z0">
    <w:name w:val="WW8Num7z0"/>
    <w:rsid w:val="00B501CC"/>
    <w:rPr>
      <w:rFonts w:ascii="Symbol" w:hAnsi="Symbol"/>
    </w:rPr>
  </w:style>
  <w:style w:type="character" w:customStyle="1" w:styleId="WW8Num7z1">
    <w:name w:val="WW8Num7z1"/>
    <w:rsid w:val="00B501CC"/>
    <w:rPr>
      <w:rFonts w:ascii="Courier New" w:hAnsi="Courier New" w:cs="Courier New"/>
    </w:rPr>
  </w:style>
  <w:style w:type="character" w:customStyle="1" w:styleId="WW8Num7z2">
    <w:name w:val="WW8Num7z2"/>
    <w:rsid w:val="00B501CC"/>
    <w:rPr>
      <w:rFonts w:ascii="Wingdings" w:hAnsi="Wingdings"/>
    </w:rPr>
  </w:style>
  <w:style w:type="character" w:customStyle="1" w:styleId="WW8Num8z0">
    <w:name w:val="WW8Num8z0"/>
    <w:rsid w:val="00B501CC"/>
    <w:rPr>
      <w:rFonts w:ascii="Symbol" w:hAnsi="Symbol"/>
    </w:rPr>
  </w:style>
  <w:style w:type="character" w:customStyle="1" w:styleId="WW8Num8z1">
    <w:name w:val="WW8Num8z1"/>
    <w:rsid w:val="00B501CC"/>
    <w:rPr>
      <w:rFonts w:ascii="Courier New" w:hAnsi="Courier New" w:cs="Courier New"/>
    </w:rPr>
  </w:style>
  <w:style w:type="character" w:customStyle="1" w:styleId="WW8Num8z2">
    <w:name w:val="WW8Num8z2"/>
    <w:rsid w:val="00B501CC"/>
    <w:rPr>
      <w:rFonts w:ascii="Wingdings" w:hAnsi="Wingdings"/>
    </w:rPr>
  </w:style>
  <w:style w:type="character" w:customStyle="1" w:styleId="WW8Num9z0">
    <w:name w:val="WW8Num9z0"/>
    <w:rsid w:val="00B501CC"/>
    <w:rPr>
      <w:rFonts w:ascii="Symbol" w:hAnsi="Symbol"/>
    </w:rPr>
  </w:style>
  <w:style w:type="character" w:customStyle="1" w:styleId="WW8Num9z1">
    <w:name w:val="WW8Num9z1"/>
    <w:rsid w:val="00B501CC"/>
    <w:rPr>
      <w:rFonts w:ascii="Courier New" w:hAnsi="Courier New" w:cs="Courier New"/>
    </w:rPr>
  </w:style>
  <w:style w:type="character" w:customStyle="1" w:styleId="WW8Num9z2">
    <w:name w:val="WW8Num9z2"/>
    <w:rsid w:val="00B501CC"/>
    <w:rPr>
      <w:rFonts w:ascii="Wingdings" w:hAnsi="Wingdings"/>
    </w:rPr>
  </w:style>
  <w:style w:type="character" w:customStyle="1" w:styleId="WW8Num10z0">
    <w:name w:val="WW8Num10z0"/>
    <w:rsid w:val="00B501CC"/>
    <w:rPr>
      <w:rFonts w:ascii="Symbol" w:hAnsi="Symbol"/>
    </w:rPr>
  </w:style>
  <w:style w:type="character" w:customStyle="1" w:styleId="WW8Num10z1">
    <w:name w:val="WW8Num10z1"/>
    <w:rsid w:val="00B501CC"/>
    <w:rPr>
      <w:rFonts w:ascii="Courier New" w:hAnsi="Courier New" w:cs="Courier New"/>
    </w:rPr>
  </w:style>
  <w:style w:type="character" w:customStyle="1" w:styleId="WW8Num10z2">
    <w:name w:val="WW8Num10z2"/>
    <w:rsid w:val="00B501CC"/>
    <w:rPr>
      <w:rFonts w:ascii="Wingdings" w:hAnsi="Wingdings"/>
    </w:rPr>
  </w:style>
  <w:style w:type="character" w:customStyle="1" w:styleId="WW8Num11z1">
    <w:name w:val="WW8Num11z1"/>
    <w:rsid w:val="00B501CC"/>
    <w:rPr>
      <w:rFonts w:ascii="Courier New" w:hAnsi="Courier New" w:cs="Courier New"/>
    </w:rPr>
  </w:style>
  <w:style w:type="character" w:customStyle="1" w:styleId="WW8Num11z2">
    <w:name w:val="WW8Num11z2"/>
    <w:rsid w:val="00B501CC"/>
    <w:rPr>
      <w:rFonts w:ascii="Wingdings" w:hAnsi="Wingdings"/>
    </w:rPr>
  </w:style>
  <w:style w:type="character" w:customStyle="1" w:styleId="WW8Num11z3">
    <w:name w:val="WW8Num11z3"/>
    <w:rsid w:val="00B501CC"/>
    <w:rPr>
      <w:rFonts w:ascii="Symbol" w:hAnsi="Symbol"/>
    </w:rPr>
  </w:style>
  <w:style w:type="character" w:customStyle="1" w:styleId="WW8Num12z0">
    <w:name w:val="WW8Num12z0"/>
    <w:rsid w:val="00B501CC"/>
    <w:rPr>
      <w:rFonts w:ascii="Symbol" w:hAnsi="Symbol"/>
    </w:rPr>
  </w:style>
  <w:style w:type="character" w:customStyle="1" w:styleId="WW8Num12z1">
    <w:name w:val="WW8Num12z1"/>
    <w:rsid w:val="00B501CC"/>
    <w:rPr>
      <w:rFonts w:ascii="Courier New" w:hAnsi="Courier New" w:cs="Courier New"/>
    </w:rPr>
  </w:style>
  <w:style w:type="character" w:customStyle="1" w:styleId="WW8Num12z2">
    <w:name w:val="WW8Num12z2"/>
    <w:rsid w:val="00B501CC"/>
    <w:rPr>
      <w:rFonts w:ascii="Wingdings" w:hAnsi="Wingdings"/>
    </w:rPr>
  </w:style>
  <w:style w:type="character" w:customStyle="1" w:styleId="WW8Num13z0">
    <w:name w:val="WW8Num13z0"/>
    <w:rsid w:val="00B501CC"/>
    <w:rPr>
      <w:rFonts w:ascii="Symbol" w:hAnsi="Symbol"/>
    </w:rPr>
  </w:style>
  <w:style w:type="character" w:customStyle="1" w:styleId="WW8Num13z1">
    <w:name w:val="WW8Num13z1"/>
    <w:rsid w:val="00B501CC"/>
    <w:rPr>
      <w:rFonts w:ascii="Courier New" w:hAnsi="Courier New" w:cs="Courier New"/>
    </w:rPr>
  </w:style>
  <w:style w:type="character" w:customStyle="1" w:styleId="WW8Num13z2">
    <w:name w:val="WW8Num13z2"/>
    <w:rsid w:val="00B501CC"/>
    <w:rPr>
      <w:rFonts w:ascii="Wingdings" w:hAnsi="Wingdings"/>
    </w:rPr>
  </w:style>
  <w:style w:type="character" w:customStyle="1" w:styleId="WW8Num14z0">
    <w:name w:val="WW8Num14z0"/>
    <w:rsid w:val="00B501CC"/>
    <w:rPr>
      <w:rFonts w:ascii="Symbol" w:hAnsi="Symbol"/>
    </w:rPr>
  </w:style>
  <w:style w:type="character" w:customStyle="1" w:styleId="WW8Num14z1">
    <w:name w:val="WW8Num14z1"/>
    <w:rsid w:val="00B501CC"/>
    <w:rPr>
      <w:rFonts w:ascii="Courier New" w:hAnsi="Courier New" w:cs="Courier New"/>
    </w:rPr>
  </w:style>
  <w:style w:type="character" w:customStyle="1" w:styleId="WW8Num14z2">
    <w:name w:val="WW8Num14z2"/>
    <w:rsid w:val="00B501CC"/>
    <w:rPr>
      <w:rFonts w:ascii="Wingdings" w:hAnsi="Wingdings"/>
    </w:rPr>
  </w:style>
  <w:style w:type="character" w:customStyle="1" w:styleId="WW8Num15z0">
    <w:name w:val="WW8Num15z0"/>
    <w:rsid w:val="00B501CC"/>
    <w:rPr>
      <w:rFonts w:ascii="Wingdings" w:hAnsi="Wingdings"/>
    </w:rPr>
  </w:style>
  <w:style w:type="character" w:customStyle="1" w:styleId="WW8Num15z1">
    <w:name w:val="WW8Num15z1"/>
    <w:rsid w:val="00B501CC"/>
    <w:rPr>
      <w:rFonts w:ascii="Symbol" w:hAnsi="Symbol"/>
      <w:color w:val="00000A"/>
    </w:rPr>
  </w:style>
  <w:style w:type="character" w:customStyle="1" w:styleId="WW8Num15z3">
    <w:name w:val="WW8Num15z3"/>
    <w:rsid w:val="00B501CC"/>
    <w:rPr>
      <w:rFonts w:ascii="Symbol" w:hAnsi="Symbol"/>
    </w:rPr>
  </w:style>
  <w:style w:type="character" w:customStyle="1" w:styleId="WW8Num15z4">
    <w:name w:val="WW8Num15z4"/>
    <w:rsid w:val="00B501CC"/>
    <w:rPr>
      <w:rFonts w:ascii="Courier New" w:hAnsi="Courier New" w:cs="Courier New"/>
    </w:rPr>
  </w:style>
  <w:style w:type="character" w:customStyle="1" w:styleId="WW8Num16z0">
    <w:name w:val="WW8Num16z0"/>
    <w:rsid w:val="00B501CC"/>
    <w:rPr>
      <w:rFonts w:ascii="Wingdings" w:hAnsi="Wingdings"/>
    </w:rPr>
  </w:style>
  <w:style w:type="character" w:customStyle="1" w:styleId="WW8Num16z1">
    <w:name w:val="WW8Num16z1"/>
    <w:rsid w:val="00B501CC"/>
    <w:rPr>
      <w:rFonts w:ascii="Courier New" w:hAnsi="Courier New" w:cs="Courier New"/>
    </w:rPr>
  </w:style>
  <w:style w:type="character" w:customStyle="1" w:styleId="WW8Num16z3">
    <w:name w:val="WW8Num16z3"/>
    <w:rsid w:val="00B501CC"/>
    <w:rPr>
      <w:rFonts w:ascii="Symbol" w:hAnsi="Symbol"/>
    </w:rPr>
  </w:style>
  <w:style w:type="character" w:customStyle="1" w:styleId="WW8Num17z0">
    <w:name w:val="WW8Num17z0"/>
    <w:rsid w:val="00B501CC"/>
    <w:rPr>
      <w:rFonts w:ascii="Symbol" w:hAnsi="Symbol"/>
    </w:rPr>
  </w:style>
  <w:style w:type="character" w:customStyle="1" w:styleId="WW8Num17z1">
    <w:name w:val="WW8Num17z1"/>
    <w:rsid w:val="00B501CC"/>
    <w:rPr>
      <w:rFonts w:ascii="Courier New" w:hAnsi="Courier New" w:cs="Courier New"/>
    </w:rPr>
  </w:style>
  <w:style w:type="character" w:customStyle="1" w:styleId="WW8Num17z2">
    <w:name w:val="WW8Num17z2"/>
    <w:rsid w:val="00B501CC"/>
    <w:rPr>
      <w:rFonts w:ascii="Wingdings" w:hAnsi="Wingdings"/>
    </w:rPr>
  </w:style>
  <w:style w:type="character" w:customStyle="1" w:styleId="WW8Num18z0">
    <w:name w:val="WW8Num18z0"/>
    <w:rsid w:val="00B501CC"/>
    <w:rPr>
      <w:rFonts w:ascii="Wingdings" w:hAnsi="Wingdings"/>
    </w:rPr>
  </w:style>
  <w:style w:type="character" w:customStyle="1" w:styleId="WW8Num19z0">
    <w:name w:val="WW8Num19z0"/>
    <w:rsid w:val="00B501CC"/>
    <w:rPr>
      <w:rFonts w:ascii="OpenSymbol" w:hAnsi="OpenSymbol"/>
    </w:rPr>
  </w:style>
  <w:style w:type="character" w:customStyle="1" w:styleId="WW8Num20z0">
    <w:name w:val="WW8Num20z0"/>
    <w:rsid w:val="00B501CC"/>
    <w:rPr>
      <w:rFonts w:ascii="OpenSymbol" w:hAnsi="OpenSymbol"/>
    </w:rPr>
  </w:style>
  <w:style w:type="character" w:customStyle="1" w:styleId="WW8Num20z1">
    <w:name w:val="WW8Num20z1"/>
    <w:rsid w:val="00B501CC"/>
    <w:rPr>
      <w:rFonts w:ascii="Courier New" w:hAnsi="Courier New" w:cs="Courier New"/>
    </w:rPr>
  </w:style>
  <w:style w:type="character" w:customStyle="1" w:styleId="WW8Num20z2">
    <w:name w:val="WW8Num20z2"/>
    <w:rsid w:val="00B501CC"/>
    <w:rPr>
      <w:rFonts w:ascii="Wingdings" w:hAnsi="Wingdings"/>
    </w:rPr>
  </w:style>
  <w:style w:type="character" w:customStyle="1" w:styleId="WW8Num21z0">
    <w:name w:val="WW8Num21z0"/>
    <w:rsid w:val="00B501CC"/>
    <w:rPr>
      <w:rFonts w:ascii="Symbol" w:hAnsi="Symbol"/>
    </w:rPr>
  </w:style>
  <w:style w:type="character" w:customStyle="1" w:styleId="WW8Num21z1">
    <w:name w:val="WW8Num21z1"/>
    <w:rsid w:val="00B501CC"/>
    <w:rPr>
      <w:rFonts w:ascii="Courier New" w:hAnsi="Courier New" w:cs="Courier New"/>
    </w:rPr>
  </w:style>
  <w:style w:type="character" w:customStyle="1" w:styleId="WW8Num21z2">
    <w:name w:val="WW8Num21z2"/>
    <w:rsid w:val="00B501CC"/>
    <w:rPr>
      <w:rFonts w:ascii="Wingdings" w:hAnsi="Wingdings"/>
    </w:rPr>
  </w:style>
  <w:style w:type="character" w:customStyle="1" w:styleId="WW8Num22z0">
    <w:name w:val="WW8Num22z0"/>
    <w:rsid w:val="00B501CC"/>
    <w:rPr>
      <w:rFonts w:ascii="Symbol" w:hAnsi="Symbol"/>
    </w:rPr>
  </w:style>
  <w:style w:type="character" w:customStyle="1" w:styleId="WW8Num22z1">
    <w:name w:val="WW8Num22z1"/>
    <w:rsid w:val="00B501CC"/>
    <w:rPr>
      <w:rFonts w:ascii="Courier New" w:hAnsi="Courier New" w:cs="Courier New"/>
    </w:rPr>
  </w:style>
  <w:style w:type="character" w:customStyle="1" w:styleId="WW8Num22z2">
    <w:name w:val="WW8Num22z2"/>
    <w:rsid w:val="00B501CC"/>
    <w:rPr>
      <w:rFonts w:ascii="Wingdings" w:hAnsi="Wingdings"/>
    </w:rPr>
  </w:style>
  <w:style w:type="character" w:customStyle="1" w:styleId="WW8Num23z0">
    <w:name w:val="WW8Num23z0"/>
    <w:rsid w:val="00B501CC"/>
    <w:rPr>
      <w:rFonts w:ascii="Symbol" w:hAnsi="Symbol"/>
    </w:rPr>
  </w:style>
  <w:style w:type="character" w:customStyle="1" w:styleId="WW8Num23z1">
    <w:name w:val="WW8Num23z1"/>
    <w:rsid w:val="00B501CC"/>
    <w:rPr>
      <w:rFonts w:ascii="Courier New" w:hAnsi="Courier New" w:cs="Courier New"/>
    </w:rPr>
  </w:style>
  <w:style w:type="character" w:customStyle="1" w:styleId="WW8Num23z2">
    <w:name w:val="WW8Num23z2"/>
    <w:rsid w:val="00B501CC"/>
    <w:rPr>
      <w:rFonts w:ascii="Wingdings" w:hAnsi="Wingdings"/>
    </w:rPr>
  </w:style>
  <w:style w:type="character" w:customStyle="1" w:styleId="WW8Num24z0">
    <w:name w:val="WW8Num24z0"/>
    <w:rsid w:val="00B501CC"/>
    <w:rPr>
      <w:rFonts w:ascii="Symbol" w:hAnsi="Symbol"/>
    </w:rPr>
  </w:style>
  <w:style w:type="character" w:customStyle="1" w:styleId="WW8Num24z1">
    <w:name w:val="WW8Num24z1"/>
    <w:rsid w:val="00B501CC"/>
    <w:rPr>
      <w:rFonts w:ascii="Courier New" w:hAnsi="Courier New" w:cs="Courier New"/>
    </w:rPr>
  </w:style>
  <w:style w:type="character" w:customStyle="1" w:styleId="WW8Num24z2">
    <w:name w:val="WW8Num24z2"/>
    <w:rsid w:val="00B501CC"/>
    <w:rPr>
      <w:rFonts w:ascii="Wingdings" w:hAnsi="Wingdings"/>
    </w:rPr>
  </w:style>
  <w:style w:type="character" w:customStyle="1" w:styleId="WW8Num25z0">
    <w:name w:val="WW8Num25z0"/>
    <w:rsid w:val="00B501CC"/>
    <w:rPr>
      <w:rFonts w:ascii="Symbol" w:hAnsi="Symbol"/>
    </w:rPr>
  </w:style>
  <w:style w:type="character" w:customStyle="1" w:styleId="WW8Num25z1">
    <w:name w:val="WW8Num25z1"/>
    <w:rsid w:val="00B501CC"/>
    <w:rPr>
      <w:rFonts w:ascii="Courier New" w:hAnsi="Courier New" w:cs="Courier New"/>
    </w:rPr>
  </w:style>
  <w:style w:type="character" w:customStyle="1" w:styleId="WW8Num25z2">
    <w:name w:val="WW8Num25z2"/>
    <w:rsid w:val="00B501CC"/>
    <w:rPr>
      <w:rFonts w:ascii="Wingdings" w:hAnsi="Wingdings"/>
    </w:rPr>
  </w:style>
  <w:style w:type="character" w:customStyle="1" w:styleId="WW8Num26z0">
    <w:name w:val="WW8Num26z0"/>
    <w:rsid w:val="00B501CC"/>
    <w:rPr>
      <w:rFonts w:ascii="Symbol" w:hAnsi="Symbol"/>
    </w:rPr>
  </w:style>
  <w:style w:type="character" w:customStyle="1" w:styleId="WW8Num26z1">
    <w:name w:val="WW8Num26z1"/>
    <w:rsid w:val="00B501CC"/>
    <w:rPr>
      <w:rFonts w:ascii="Courier New" w:hAnsi="Courier New" w:cs="Courier New"/>
    </w:rPr>
  </w:style>
  <w:style w:type="character" w:customStyle="1" w:styleId="WW8Num26z2">
    <w:name w:val="WW8Num26z2"/>
    <w:rsid w:val="00B501CC"/>
    <w:rPr>
      <w:rFonts w:ascii="Wingdings" w:hAnsi="Wingdings"/>
    </w:rPr>
  </w:style>
  <w:style w:type="character" w:customStyle="1" w:styleId="WW8Num27z0">
    <w:name w:val="WW8Num27z0"/>
    <w:rsid w:val="00B501CC"/>
    <w:rPr>
      <w:rFonts w:ascii="Symbol" w:hAnsi="Symbol"/>
    </w:rPr>
  </w:style>
  <w:style w:type="character" w:customStyle="1" w:styleId="WW8Num27z1">
    <w:name w:val="WW8Num27z1"/>
    <w:rsid w:val="00B501CC"/>
    <w:rPr>
      <w:rFonts w:ascii="Courier New" w:hAnsi="Courier New" w:cs="Courier New"/>
    </w:rPr>
  </w:style>
  <w:style w:type="character" w:customStyle="1" w:styleId="WW8Num27z2">
    <w:name w:val="WW8Num27z2"/>
    <w:rsid w:val="00B501CC"/>
    <w:rPr>
      <w:rFonts w:ascii="Wingdings" w:hAnsi="Wingdings"/>
    </w:rPr>
  </w:style>
  <w:style w:type="character" w:customStyle="1" w:styleId="WW8Num28z0">
    <w:name w:val="WW8Num28z0"/>
    <w:rsid w:val="00B501CC"/>
    <w:rPr>
      <w:rFonts w:ascii="Symbol" w:hAnsi="Symbol"/>
    </w:rPr>
  </w:style>
  <w:style w:type="character" w:customStyle="1" w:styleId="WW8Num28z1">
    <w:name w:val="WW8Num28z1"/>
    <w:rsid w:val="00B501CC"/>
    <w:rPr>
      <w:rFonts w:ascii="Courier New" w:hAnsi="Courier New" w:cs="Courier New"/>
    </w:rPr>
  </w:style>
  <w:style w:type="character" w:customStyle="1" w:styleId="WW8Num28z2">
    <w:name w:val="WW8Num28z2"/>
    <w:rsid w:val="00B501CC"/>
    <w:rPr>
      <w:rFonts w:ascii="Wingdings" w:hAnsi="Wingdings"/>
    </w:rPr>
  </w:style>
  <w:style w:type="character" w:customStyle="1" w:styleId="WW8Num29z0">
    <w:name w:val="WW8Num29z0"/>
    <w:rsid w:val="00B501CC"/>
    <w:rPr>
      <w:rFonts w:ascii="Symbol" w:hAnsi="Symbol"/>
    </w:rPr>
  </w:style>
  <w:style w:type="character" w:customStyle="1" w:styleId="WW8Num29z1">
    <w:name w:val="WW8Num29z1"/>
    <w:rsid w:val="00B501CC"/>
    <w:rPr>
      <w:rFonts w:ascii="Courier New" w:hAnsi="Courier New" w:cs="Courier New"/>
    </w:rPr>
  </w:style>
  <w:style w:type="character" w:customStyle="1" w:styleId="WW8Num29z2">
    <w:name w:val="WW8Num29z2"/>
    <w:rsid w:val="00B501CC"/>
    <w:rPr>
      <w:rFonts w:ascii="Wingdings" w:hAnsi="Wingdings"/>
    </w:rPr>
  </w:style>
  <w:style w:type="character" w:customStyle="1" w:styleId="WW8Num30z0">
    <w:name w:val="WW8Num30z0"/>
    <w:rsid w:val="00B501CC"/>
    <w:rPr>
      <w:rFonts w:ascii="Symbol" w:hAnsi="Symbol"/>
    </w:rPr>
  </w:style>
  <w:style w:type="character" w:customStyle="1" w:styleId="WW8Num30z1">
    <w:name w:val="WW8Num30z1"/>
    <w:rsid w:val="00B501CC"/>
    <w:rPr>
      <w:rFonts w:ascii="Courier New" w:hAnsi="Courier New" w:cs="Courier New"/>
    </w:rPr>
  </w:style>
  <w:style w:type="character" w:customStyle="1" w:styleId="WW8Num30z2">
    <w:name w:val="WW8Num30z2"/>
    <w:rsid w:val="00B501CC"/>
    <w:rPr>
      <w:rFonts w:ascii="Wingdings" w:hAnsi="Wingdings"/>
    </w:rPr>
  </w:style>
  <w:style w:type="character" w:customStyle="1" w:styleId="WW8Num31z0">
    <w:name w:val="WW8Num31z0"/>
    <w:rsid w:val="00B501CC"/>
    <w:rPr>
      <w:rFonts w:ascii="Symbol" w:hAnsi="Symbol"/>
    </w:rPr>
  </w:style>
  <w:style w:type="character" w:customStyle="1" w:styleId="WW8Num31z1">
    <w:name w:val="WW8Num31z1"/>
    <w:rsid w:val="00B501CC"/>
    <w:rPr>
      <w:rFonts w:ascii="Courier New" w:hAnsi="Courier New" w:cs="Courier New"/>
    </w:rPr>
  </w:style>
  <w:style w:type="character" w:customStyle="1" w:styleId="WW8Num31z2">
    <w:name w:val="WW8Num31z2"/>
    <w:rsid w:val="00B501CC"/>
    <w:rPr>
      <w:rFonts w:ascii="Wingdings" w:hAnsi="Wingdings"/>
    </w:rPr>
  </w:style>
  <w:style w:type="character" w:customStyle="1" w:styleId="WW8Num32z0">
    <w:name w:val="WW8Num32z0"/>
    <w:rsid w:val="00B501CC"/>
    <w:rPr>
      <w:rFonts w:ascii="Symbol" w:hAnsi="Symbol"/>
    </w:rPr>
  </w:style>
  <w:style w:type="character" w:customStyle="1" w:styleId="WW8Num32z1">
    <w:name w:val="WW8Num32z1"/>
    <w:rsid w:val="00B501CC"/>
    <w:rPr>
      <w:rFonts w:ascii="Courier New" w:hAnsi="Courier New" w:cs="Courier New"/>
    </w:rPr>
  </w:style>
  <w:style w:type="character" w:customStyle="1" w:styleId="WW8Num32z2">
    <w:name w:val="WW8Num32z2"/>
    <w:rsid w:val="00B501CC"/>
    <w:rPr>
      <w:rFonts w:ascii="Wingdings" w:hAnsi="Wingdings"/>
    </w:rPr>
  </w:style>
  <w:style w:type="character" w:customStyle="1" w:styleId="WW8Num33z0">
    <w:name w:val="WW8Num33z0"/>
    <w:rsid w:val="00B501CC"/>
    <w:rPr>
      <w:rFonts w:ascii="Symbol" w:hAnsi="Symbol"/>
    </w:rPr>
  </w:style>
  <w:style w:type="character" w:customStyle="1" w:styleId="WW8Num33z1">
    <w:name w:val="WW8Num33z1"/>
    <w:rsid w:val="00B501CC"/>
    <w:rPr>
      <w:rFonts w:ascii="Courier New" w:hAnsi="Courier New" w:cs="Courier New"/>
    </w:rPr>
  </w:style>
  <w:style w:type="character" w:customStyle="1" w:styleId="WW8Num33z2">
    <w:name w:val="WW8Num33z2"/>
    <w:rsid w:val="00B501CC"/>
    <w:rPr>
      <w:rFonts w:ascii="Wingdings" w:hAnsi="Wingdings"/>
    </w:rPr>
  </w:style>
  <w:style w:type="character" w:customStyle="1" w:styleId="WW8Num34z0">
    <w:name w:val="WW8Num34z0"/>
    <w:rsid w:val="00B501CC"/>
    <w:rPr>
      <w:rFonts w:ascii="Symbol" w:hAnsi="Symbol"/>
    </w:rPr>
  </w:style>
  <w:style w:type="character" w:customStyle="1" w:styleId="WW8Num35z0">
    <w:name w:val="WW8Num35z0"/>
    <w:rsid w:val="00B501CC"/>
    <w:rPr>
      <w:rFonts w:ascii="Symbol" w:hAnsi="Symbol"/>
    </w:rPr>
  </w:style>
  <w:style w:type="character" w:customStyle="1" w:styleId="WW8Num36z0">
    <w:name w:val="WW8Num36z0"/>
    <w:rsid w:val="00B501CC"/>
    <w:rPr>
      <w:rFonts w:ascii="Symbol" w:hAnsi="Symbol"/>
    </w:rPr>
  </w:style>
  <w:style w:type="character" w:customStyle="1" w:styleId="WW8Num37z0">
    <w:name w:val="WW8Num37z0"/>
    <w:rsid w:val="00B501CC"/>
    <w:rPr>
      <w:rFonts w:ascii="Symbol" w:hAnsi="Symbol"/>
    </w:rPr>
  </w:style>
  <w:style w:type="character" w:customStyle="1" w:styleId="WW8Num38z0">
    <w:name w:val="WW8Num38z0"/>
    <w:rsid w:val="00B501CC"/>
    <w:rPr>
      <w:rFonts w:ascii="Symbol" w:hAnsi="Symbol"/>
    </w:rPr>
  </w:style>
  <w:style w:type="character" w:customStyle="1" w:styleId="WW8Num40z0">
    <w:name w:val="WW8Num40z0"/>
    <w:rsid w:val="00B501CC"/>
    <w:rPr>
      <w:rFonts w:ascii="Symbol" w:hAnsi="Symbol"/>
    </w:rPr>
  </w:style>
  <w:style w:type="character" w:customStyle="1" w:styleId="WW8Num40z1">
    <w:name w:val="WW8Num40z1"/>
    <w:rsid w:val="00B501CC"/>
    <w:rPr>
      <w:rFonts w:ascii="Courier New" w:hAnsi="Courier New" w:cs="Courier New"/>
    </w:rPr>
  </w:style>
  <w:style w:type="character" w:customStyle="1" w:styleId="Absatz-Standardschriftart">
    <w:name w:val="Absatz-Standardschriftart"/>
    <w:rsid w:val="00B501CC"/>
  </w:style>
  <w:style w:type="character" w:customStyle="1" w:styleId="WW-Absatz-Standardschriftart">
    <w:name w:val="WW-Absatz-Standardschriftart"/>
    <w:rsid w:val="00B501CC"/>
  </w:style>
  <w:style w:type="character" w:customStyle="1" w:styleId="WW-Absatz-Standardschriftart1">
    <w:name w:val="WW-Absatz-Standardschriftart1"/>
    <w:rsid w:val="00B501CC"/>
  </w:style>
  <w:style w:type="character" w:customStyle="1" w:styleId="WW8Num18z1">
    <w:name w:val="WW8Num18z1"/>
    <w:rsid w:val="00B501CC"/>
    <w:rPr>
      <w:rFonts w:ascii="Courier New" w:hAnsi="Courier New" w:cs="Courier New"/>
    </w:rPr>
  </w:style>
  <w:style w:type="character" w:customStyle="1" w:styleId="WW8Num18z3">
    <w:name w:val="WW8Num18z3"/>
    <w:rsid w:val="00B501CC"/>
    <w:rPr>
      <w:rFonts w:ascii="Symbol" w:hAnsi="Symbol"/>
    </w:rPr>
  </w:style>
  <w:style w:type="character" w:customStyle="1" w:styleId="WW8Num34z1">
    <w:name w:val="WW8Num34z1"/>
    <w:rsid w:val="00B501CC"/>
    <w:rPr>
      <w:rFonts w:ascii="Courier New" w:hAnsi="Courier New" w:cs="Courier New"/>
    </w:rPr>
  </w:style>
  <w:style w:type="character" w:customStyle="1" w:styleId="WW8Num34z2">
    <w:name w:val="WW8Num34z2"/>
    <w:rsid w:val="00B501CC"/>
    <w:rPr>
      <w:rFonts w:ascii="Wingdings" w:hAnsi="Wingdings"/>
    </w:rPr>
  </w:style>
  <w:style w:type="character" w:customStyle="1" w:styleId="WW8Num35z1">
    <w:name w:val="WW8Num35z1"/>
    <w:rsid w:val="00B501CC"/>
    <w:rPr>
      <w:rFonts w:ascii="Courier New" w:hAnsi="Courier New" w:cs="Courier New"/>
    </w:rPr>
  </w:style>
  <w:style w:type="character" w:customStyle="1" w:styleId="WW8Num35z2">
    <w:name w:val="WW8Num35z2"/>
    <w:rsid w:val="00B501CC"/>
    <w:rPr>
      <w:rFonts w:ascii="Wingdings" w:hAnsi="Wingdings"/>
    </w:rPr>
  </w:style>
  <w:style w:type="character" w:customStyle="1" w:styleId="WW8Num36z1">
    <w:name w:val="WW8Num36z1"/>
    <w:rsid w:val="00B501CC"/>
    <w:rPr>
      <w:rFonts w:ascii="Courier New" w:hAnsi="Courier New" w:cs="Courier New"/>
    </w:rPr>
  </w:style>
  <w:style w:type="character" w:customStyle="1" w:styleId="WW8Num36z2">
    <w:name w:val="WW8Num36z2"/>
    <w:rsid w:val="00B501CC"/>
    <w:rPr>
      <w:rFonts w:ascii="Wingdings" w:hAnsi="Wingdings"/>
    </w:rPr>
  </w:style>
  <w:style w:type="character" w:customStyle="1" w:styleId="WW8Num37z1">
    <w:name w:val="WW8Num37z1"/>
    <w:rsid w:val="00B501CC"/>
    <w:rPr>
      <w:rFonts w:ascii="Courier New" w:hAnsi="Courier New" w:cs="Courier New"/>
    </w:rPr>
  </w:style>
  <w:style w:type="character" w:customStyle="1" w:styleId="WW8Num37z2">
    <w:name w:val="WW8Num37z2"/>
    <w:rsid w:val="00B501CC"/>
    <w:rPr>
      <w:rFonts w:ascii="Wingdings" w:hAnsi="Wingdings"/>
    </w:rPr>
  </w:style>
  <w:style w:type="character" w:customStyle="1" w:styleId="WW8Num38z1">
    <w:name w:val="WW8Num38z1"/>
    <w:rsid w:val="00B501CC"/>
    <w:rPr>
      <w:rFonts w:ascii="Courier New" w:hAnsi="Courier New" w:cs="Courier New"/>
    </w:rPr>
  </w:style>
  <w:style w:type="character" w:customStyle="1" w:styleId="WW8Num38z2">
    <w:name w:val="WW8Num38z2"/>
    <w:rsid w:val="00B501CC"/>
    <w:rPr>
      <w:rFonts w:ascii="Wingdings" w:hAnsi="Wingdings"/>
    </w:rPr>
  </w:style>
  <w:style w:type="character" w:customStyle="1" w:styleId="WW8Num39z0">
    <w:name w:val="WW8Num39z0"/>
    <w:rsid w:val="00B501CC"/>
    <w:rPr>
      <w:rFonts w:ascii="Symbol" w:hAnsi="Symbol"/>
    </w:rPr>
  </w:style>
  <w:style w:type="character" w:customStyle="1" w:styleId="WW8Num39z1">
    <w:name w:val="WW8Num39z1"/>
    <w:rsid w:val="00B501CC"/>
    <w:rPr>
      <w:rFonts w:ascii="Courier New" w:hAnsi="Courier New" w:cs="Courier New"/>
    </w:rPr>
  </w:style>
  <w:style w:type="character" w:customStyle="1" w:styleId="WW8Num39z2">
    <w:name w:val="WW8Num39z2"/>
    <w:rsid w:val="00B501CC"/>
    <w:rPr>
      <w:rFonts w:ascii="Wingdings" w:hAnsi="Wingdings"/>
    </w:rPr>
  </w:style>
  <w:style w:type="character" w:customStyle="1" w:styleId="WW8Num40z2">
    <w:name w:val="WW8Num40z2"/>
    <w:rsid w:val="00B501CC"/>
    <w:rPr>
      <w:rFonts w:ascii="Wingdings" w:hAnsi="Wingdings"/>
    </w:rPr>
  </w:style>
  <w:style w:type="character" w:customStyle="1" w:styleId="WW8Num41z0">
    <w:name w:val="WW8Num41z0"/>
    <w:rsid w:val="00B501CC"/>
    <w:rPr>
      <w:rFonts w:ascii="Symbol" w:hAnsi="Symbol"/>
    </w:rPr>
  </w:style>
  <w:style w:type="character" w:customStyle="1" w:styleId="WW8Num41z1">
    <w:name w:val="WW8Num41z1"/>
    <w:rsid w:val="00B501CC"/>
    <w:rPr>
      <w:rFonts w:ascii="Courier New" w:hAnsi="Courier New" w:cs="Courier New"/>
    </w:rPr>
  </w:style>
  <w:style w:type="character" w:customStyle="1" w:styleId="WW8Num41z2">
    <w:name w:val="WW8Num41z2"/>
    <w:rsid w:val="00B501CC"/>
    <w:rPr>
      <w:rFonts w:ascii="Wingdings" w:hAnsi="Wingdings"/>
    </w:rPr>
  </w:style>
  <w:style w:type="character" w:customStyle="1" w:styleId="WW8Num42z0">
    <w:name w:val="WW8Num42z0"/>
    <w:rsid w:val="00B501CC"/>
    <w:rPr>
      <w:rFonts w:ascii="Symbol" w:hAnsi="Symbol"/>
    </w:rPr>
  </w:style>
  <w:style w:type="character" w:customStyle="1" w:styleId="WW8Num42z1">
    <w:name w:val="WW8Num42z1"/>
    <w:rsid w:val="00B501CC"/>
    <w:rPr>
      <w:rFonts w:ascii="Courier New" w:hAnsi="Courier New" w:cs="Courier New"/>
    </w:rPr>
  </w:style>
  <w:style w:type="character" w:customStyle="1" w:styleId="WW8Num42z2">
    <w:name w:val="WW8Num42z2"/>
    <w:rsid w:val="00B501CC"/>
    <w:rPr>
      <w:rFonts w:ascii="Wingdings" w:hAnsi="Wingdings"/>
    </w:rPr>
  </w:style>
  <w:style w:type="character" w:customStyle="1" w:styleId="WW8Num43z0">
    <w:name w:val="WW8Num43z0"/>
    <w:rsid w:val="00B501CC"/>
    <w:rPr>
      <w:rFonts w:ascii="Symbol" w:hAnsi="Symbol"/>
    </w:rPr>
  </w:style>
  <w:style w:type="character" w:customStyle="1" w:styleId="WW8Num43z1">
    <w:name w:val="WW8Num43z1"/>
    <w:rsid w:val="00B501CC"/>
    <w:rPr>
      <w:rFonts w:ascii="Courier New" w:hAnsi="Courier New" w:cs="Courier New"/>
    </w:rPr>
  </w:style>
  <w:style w:type="character" w:customStyle="1" w:styleId="WW8Num43z2">
    <w:name w:val="WW8Num43z2"/>
    <w:rsid w:val="00B501CC"/>
    <w:rPr>
      <w:rFonts w:ascii="Wingdings" w:hAnsi="Wingdings"/>
    </w:rPr>
  </w:style>
  <w:style w:type="character" w:customStyle="1" w:styleId="WW8Num44z0">
    <w:name w:val="WW8Num44z0"/>
    <w:rsid w:val="00B501CC"/>
    <w:rPr>
      <w:rFonts w:ascii="Symbol" w:hAnsi="Symbol"/>
    </w:rPr>
  </w:style>
  <w:style w:type="character" w:customStyle="1" w:styleId="WW8Num44z1">
    <w:name w:val="WW8Num44z1"/>
    <w:rsid w:val="00B501CC"/>
    <w:rPr>
      <w:rFonts w:ascii="Courier New" w:hAnsi="Courier New" w:cs="Courier New"/>
    </w:rPr>
  </w:style>
  <w:style w:type="character" w:customStyle="1" w:styleId="WW8Num44z2">
    <w:name w:val="WW8Num44z2"/>
    <w:rsid w:val="00B501CC"/>
    <w:rPr>
      <w:rFonts w:ascii="Wingdings" w:hAnsi="Wingdings"/>
    </w:rPr>
  </w:style>
  <w:style w:type="character" w:customStyle="1" w:styleId="WW8Num45z0">
    <w:name w:val="WW8Num45z0"/>
    <w:rsid w:val="00B501CC"/>
    <w:rPr>
      <w:rFonts w:ascii="Symbol" w:hAnsi="Symbol"/>
    </w:rPr>
  </w:style>
  <w:style w:type="character" w:customStyle="1" w:styleId="WW8Num46z0">
    <w:name w:val="WW8Num46z0"/>
    <w:rsid w:val="00B501CC"/>
    <w:rPr>
      <w:rFonts w:ascii="Symbol" w:hAnsi="Symbol"/>
    </w:rPr>
  </w:style>
  <w:style w:type="character" w:customStyle="1" w:styleId="WW8Num47z0">
    <w:name w:val="WW8Num47z0"/>
    <w:rsid w:val="00B501CC"/>
    <w:rPr>
      <w:rFonts w:ascii="Symbol" w:hAnsi="Symbol"/>
    </w:rPr>
  </w:style>
  <w:style w:type="character" w:customStyle="1" w:styleId="WW8Num48z0">
    <w:name w:val="WW8Num48z0"/>
    <w:rsid w:val="00B501CC"/>
    <w:rPr>
      <w:rFonts w:ascii="Symbol" w:hAnsi="Symbol"/>
    </w:rPr>
  </w:style>
  <w:style w:type="character" w:customStyle="1" w:styleId="WW8Num49z0">
    <w:name w:val="WW8Num49z0"/>
    <w:rsid w:val="00B501CC"/>
    <w:rPr>
      <w:rFonts w:ascii="Symbol" w:hAnsi="Symbol"/>
    </w:rPr>
  </w:style>
  <w:style w:type="character" w:customStyle="1" w:styleId="WW8Num50z0">
    <w:name w:val="WW8Num50z0"/>
    <w:rsid w:val="00B501CC"/>
    <w:rPr>
      <w:rFonts w:ascii="Symbol" w:hAnsi="Symbol"/>
    </w:rPr>
  </w:style>
  <w:style w:type="character" w:customStyle="1" w:styleId="WW8Num51z0">
    <w:name w:val="WW8Num51z0"/>
    <w:rsid w:val="00B501CC"/>
    <w:rPr>
      <w:rFonts w:ascii="Symbol" w:hAnsi="Symbol"/>
    </w:rPr>
  </w:style>
  <w:style w:type="character" w:customStyle="1" w:styleId="21">
    <w:name w:val="Основной шрифт абзаца2"/>
    <w:rsid w:val="00B501CC"/>
  </w:style>
  <w:style w:type="character" w:customStyle="1" w:styleId="WW8Num45z1">
    <w:name w:val="WW8Num45z1"/>
    <w:rsid w:val="00B501CC"/>
    <w:rPr>
      <w:rFonts w:ascii="Courier New" w:hAnsi="Courier New" w:cs="Courier New"/>
    </w:rPr>
  </w:style>
  <w:style w:type="character" w:customStyle="1" w:styleId="WW8Num45z2">
    <w:name w:val="WW8Num45z2"/>
    <w:rsid w:val="00B501CC"/>
    <w:rPr>
      <w:rFonts w:ascii="Wingdings" w:hAnsi="Wingdings"/>
    </w:rPr>
  </w:style>
  <w:style w:type="character" w:customStyle="1" w:styleId="WW8Num46z1">
    <w:name w:val="WW8Num46z1"/>
    <w:rsid w:val="00B501CC"/>
    <w:rPr>
      <w:rFonts w:ascii="Courier New" w:hAnsi="Courier New" w:cs="Courier New"/>
    </w:rPr>
  </w:style>
  <w:style w:type="character" w:customStyle="1" w:styleId="WW8Num46z2">
    <w:name w:val="WW8Num46z2"/>
    <w:rsid w:val="00B501CC"/>
    <w:rPr>
      <w:rFonts w:ascii="Wingdings" w:hAnsi="Wingdings"/>
    </w:rPr>
  </w:style>
  <w:style w:type="character" w:customStyle="1" w:styleId="WW8Num47z1">
    <w:name w:val="WW8Num47z1"/>
    <w:rsid w:val="00B501CC"/>
    <w:rPr>
      <w:rFonts w:ascii="Courier New" w:hAnsi="Courier New" w:cs="Courier New"/>
    </w:rPr>
  </w:style>
  <w:style w:type="character" w:customStyle="1" w:styleId="WW8Num47z2">
    <w:name w:val="WW8Num47z2"/>
    <w:rsid w:val="00B501CC"/>
    <w:rPr>
      <w:rFonts w:ascii="Wingdings" w:hAnsi="Wingdings"/>
    </w:rPr>
  </w:style>
  <w:style w:type="character" w:customStyle="1" w:styleId="WW8Num48z1">
    <w:name w:val="WW8Num48z1"/>
    <w:rsid w:val="00B501CC"/>
    <w:rPr>
      <w:rFonts w:ascii="Courier New" w:hAnsi="Courier New" w:cs="Courier New"/>
    </w:rPr>
  </w:style>
  <w:style w:type="character" w:customStyle="1" w:styleId="WW8Num48z2">
    <w:name w:val="WW8Num48z2"/>
    <w:rsid w:val="00B501CC"/>
    <w:rPr>
      <w:rFonts w:ascii="Wingdings" w:hAnsi="Wingdings"/>
    </w:rPr>
  </w:style>
  <w:style w:type="character" w:customStyle="1" w:styleId="WW8Num49z1">
    <w:name w:val="WW8Num49z1"/>
    <w:rsid w:val="00B501CC"/>
    <w:rPr>
      <w:rFonts w:ascii="Courier New" w:hAnsi="Courier New" w:cs="Courier New"/>
    </w:rPr>
  </w:style>
  <w:style w:type="character" w:customStyle="1" w:styleId="WW8Num49z2">
    <w:name w:val="WW8Num49z2"/>
    <w:rsid w:val="00B501CC"/>
    <w:rPr>
      <w:rFonts w:ascii="Wingdings" w:hAnsi="Wingdings"/>
    </w:rPr>
  </w:style>
  <w:style w:type="character" w:customStyle="1" w:styleId="WW8Num50z1">
    <w:name w:val="WW8Num50z1"/>
    <w:rsid w:val="00B501CC"/>
    <w:rPr>
      <w:rFonts w:ascii="Courier New" w:hAnsi="Courier New" w:cs="Courier New"/>
    </w:rPr>
  </w:style>
  <w:style w:type="character" w:customStyle="1" w:styleId="WW8Num50z2">
    <w:name w:val="WW8Num50z2"/>
    <w:rsid w:val="00B501CC"/>
    <w:rPr>
      <w:rFonts w:ascii="Wingdings" w:hAnsi="Wingdings"/>
    </w:rPr>
  </w:style>
  <w:style w:type="character" w:customStyle="1" w:styleId="WW8Num51z1">
    <w:name w:val="WW8Num51z1"/>
    <w:rsid w:val="00B501CC"/>
    <w:rPr>
      <w:rFonts w:ascii="Courier New" w:hAnsi="Courier New" w:cs="Courier New"/>
    </w:rPr>
  </w:style>
  <w:style w:type="character" w:customStyle="1" w:styleId="WW8Num51z2">
    <w:name w:val="WW8Num51z2"/>
    <w:rsid w:val="00B501CC"/>
    <w:rPr>
      <w:rFonts w:ascii="Wingdings" w:hAnsi="Wingdings"/>
    </w:rPr>
  </w:style>
  <w:style w:type="character" w:customStyle="1" w:styleId="WW8Num52z0">
    <w:name w:val="WW8Num52z0"/>
    <w:rsid w:val="00B501CC"/>
    <w:rPr>
      <w:rFonts w:ascii="Symbol" w:hAnsi="Symbol"/>
    </w:rPr>
  </w:style>
  <w:style w:type="character" w:customStyle="1" w:styleId="WW8Num52z1">
    <w:name w:val="WW8Num52z1"/>
    <w:rsid w:val="00B501CC"/>
    <w:rPr>
      <w:rFonts w:ascii="Courier New" w:hAnsi="Courier New" w:cs="Courier New"/>
    </w:rPr>
  </w:style>
  <w:style w:type="character" w:customStyle="1" w:styleId="WW8Num52z2">
    <w:name w:val="WW8Num52z2"/>
    <w:rsid w:val="00B501CC"/>
    <w:rPr>
      <w:rFonts w:ascii="Wingdings" w:hAnsi="Wingdings"/>
    </w:rPr>
  </w:style>
  <w:style w:type="character" w:customStyle="1" w:styleId="WW8Num53z0">
    <w:name w:val="WW8Num53z0"/>
    <w:rsid w:val="00B501CC"/>
    <w:rPr>
      <w:rFonts w:ascii="Symbol" w:hAnsi="Symbol"/>
      <w:sz w:val="24"/>
      <w:szCs w:val="24"/>
    </w:rPr>
  </w:style>
  <w:style w:type="character" w:customStyle="1" w:styleId="WW8Num53z1">
    <w:name w:val="WW8Num53z1"/>
    <w:rsid w:val="00B501CC"/>
    <w:rPr>
      <w:rFonts w:ascii="Courier New" w:hAnsi="Courier New" w:cs="Courier New"/>
    </w:rPr>
  </w:style>
  <w:style w:type="character" w:customStyle="1" w:styleId="WW8Num53z2">
    <w:name w:val="WW8Num53z2"/>
    <w:rsid w:val="00B501CC"/>
    <w:rPr>
      <w:rFonts w:ascii="Wingdings" w:hAnsi="Wingdings"/>
    </w:rPr>
  </w:style>
  <w:style w:type="character" w:customStyle="1" w:styleId="WW8Num54z0">
    <w:name w:val="WW8Num54z0"/>
    <w:rsid w:val="00B501CC"/>
    <w:rPr>
      <w:rFonts w:ascii="Symbol" w:hAnsi="Symbol"/>
    </w:rPr>
  </w:style>
  <w:style w:type="character" w:customStyle="1" w:styleId="WW8Num54z1">
    <w:name w:val="WW8Num54z1"/>
    <w:rsid w:val="00B501CC"/>
    <w:rPr>
      <w:rFonts w:ascii="Courier New" w:hAnsi="Courier New" w:cs="Courier New"/>
    </w:rPr>
  </w:style>
  <w:style w:type="character" w:customStyle="1" w:styleId="WW8Num54z2">
    <w:name w:val="WW8Num54z2"/>
    <w:rsid w:val="00B501CC"/>
    <w:rPr>
      <w:rFonts w:ascii="Wingdings" w:hAnsi="Wingdings"/>
    </w:rPr>
  </w:style>
  <w:style w:type="character" w:customStyle="1" w:styleId="WW8Num55z0">
    <w:name w:val="WW8Num55z0"/>
    <w:rsid w:val="00B501CC"/>
    <w:rPr>
      <w:rFonts w:ascii="Symbol" w:hAnsi="Symbol"/>
    </w:rPr>
  </w:style>
  <w:style w:type="character" w:customStyle="1" w:styleId="WW8Num55z1">
    <w:name w:val="WW8Num55z1"/>
    <w:rsid w:val="00B501CC"/>
    <w:rPr>
      <w:rFonts w:ascii="Courier New" w:hAnsi="Courier New" w:cs="Courier New"/>
    </w:rPr>
  </w:style>
  <w:style w:type="character" w:customStyle="1" w:styleId="WW8Num55z2">
    <w:name w:val="WW8Num55z2"/>
    <w:rsid w:val="00B501CC"/>
    <w:rPr>
      <w:rFonts w:ascii="Wingdings" w:hAnsi="Wingdings"/>
    </w:rPr>
  </w:style>
  <w:style w:type="character" w:customStyle="1" w:styleId="WW8Num56z0">
    <w:name w:val="WW8Num56z0"/>
    <w:rsid w:val="00B501CC"/>
    <w:rPr>
      <w:rFonts w:ascii="Symbol" w:hAnsi="Symbol"/>
    </w:rPr>
  </w:style>
  <w:style w:type="character" w:customStyle="1" w:styleId="WW8Num56z1">
    <w:name w:val="WW8Num56z1"/>
    <w:rsid w:val="00B501CC"/>
    <w:rPr>
      <w:rFonts w:ascii="Courier New" w:hAnsi="Courier New" w:cs="Courier New"/>
    </w:rPr>
  </w:style>
  <w:style w:type="character" w:customStyle="1" w:styleId="WW8Num56z2">
    <w:name w:val="WW8Num56z2"/>
    <w:rsid w:val="00B501CC"/>
    <w:rPr>
      <w:rFonts w:ascii="Wingdings" w:hAnsi="Wingdings"/>
    </w:rPr>
  </w:style>
  <w:style w:type="character" w:customStyle="1" w:styleId="WW8Num57z0">
    <w:name w:val="WW8Num57z0"/>
    <w:rsid w:val="00B501CC"/>
    <w:rPr>
      <w:rFonts w:ascii="Symbol" w:hAnsi="Symbol"/>
    </w:rPr>
  </w:style>
  <w:style w:type="character" w:customStyle="1" w:styleId="WW8Num57z1">
    <w:name w:val="WW8Num57z1"/>
    <w:rsid w:val="00B501CC"/>
    <w:rPr>
      <w:rFonts w:ascii="Courier New" w:hAnsi="Courier New" w:cs="Courier New"/>
    </w:rPr>
  </w:style>
  <w:style w:type="character" w:customStyle="1" w:styleId="WW8Num57z2">
    <w:name w:val="WW8Num57z2"/>
    <w:rsid w:val="00B501CC"/>
    <w:rPr>
      <w:rFonts w:ascii="Wingdings" w:hAnsi="Wingdings"/>
    </w:rPr>
  </w:style>
  <w:style w:type="character" w:customStyle="1" w:styleId="WW8Num58z0">
    <w:name w:val="WW8Num58z0"/>
    <w:rsid w:val="00B501CC"/>
    <w:rPr>
      <w:rFonts w:ascii="Symbol" w:hAnsi="Symbol"/>
    </w:rPr>
  </w:style>
  <w:style w:type="character" w:customStyle="1" w:styleId="WW8Num58z1">
    <w:name w:val="WW8Num58z1"/>
    <w:rsid w:val="00B501CC"/>
    <w:rPr>
      <w:rFonts w:ascii="Courier New" w:hAnsi="Courier New" w:cs="Courier New"/>
    </w:rPr>
  </w:style>
  <w:style w:type="character" w:customStyle="1" w:styleId="WW8Num58z2">
    <w:name w:val="WW8Num58z2"/>
    <w:rsid w:val="00B501CC"/>
    <w:rPr>
      <w:rFonts w:ascii="Wingdings" w:hAnsi="Wingdings"/>
    </w:rPr>
  </w:style>
  <w:style w:type="character" w:customStyle="1" w:styleId="15">
    <w:name w:val="Основной шрифт абзаца1"/>
    <w:rsid w:val="00B501CC"/>
  </w:style>
  <w:style w:type="character" w:customStyle="1" w:styleId="WW8Num52z3">
    <w:name w:val="WW8Num52z3"/>
    <w:rsid w:val="00B501CC"/>
    <w:rPr>
      <w:rFonts w:ascii="Symbol" w:hAnsi="Symbol"/>
    </w:rPr>
  </w:style>
  <w:style w:type="character" w:customStyle="1" w:styleId="WW-Absatz-Standardschriftart11">
    <w:name w:val="WW-Absatz-Standardschriftart11"/>
    <w:rsid w:val="00B501CC"/>
  </w:style>
  <w:style w:type="character" w:customStyle="1" w:styleId="WW8Num53z3">
    <w:name w:val="WW8Num53z3"/>
    <w:rsid w:val="00B501CC"/>
    <w:rPr>
      <w:rFonts w:ascii="Symbol" w:hAnsi="Symbol"/>
    </w:rPr>
  </w:style>
  <w:style w:type="character" w:customStyle="1" w:styleId="WW-Absatz-Standardschriftart111">
    <w:name w:val="WW-Absatz-Standardschriftart111"/>
    <w:rsid w:val="00B501CC"/>
  </w:style>
  <w:style w:type="character" w:customStyle="1" w:styleId="3">
    <w:name w:val="Основной шрифт абзаца3"/>
    <w:rsid w:val="00B501CC"/>
  </w:style>
  <w:style w:type="character" w:customStyle="1" w:styleId="aa">
    <w:name w:val="Основной текст Знак"/>
    <w:rsid w:val="00B501CC"/>
  </w:style>
  <w:style w:type="character" w:customStyle="1" w:styleId="16">
    <w:name w:val="Основной текст Знак1"/>
    <w:basedOn w:val="3"/>
    <w:rsid w:val="00B501CC"/>
  </w:style>
  <w:style w:type="character" w:customStyle="1" w:styleId="ab">
    <w:name w:val="Текст выноски Знак"/>
    <w:rsid w:val="00B501CC"/>
    <w:rPr>
      <w:rFonts w:ascii="Tahoma" w:eastAsia="Times New Roman" w:hAnsi="Tahoma" w:cs="Times New Roman"/>
      <w:sz w:val="16"/>
      <w:szCs w:val="16"/>
      <w:lang w:val="en-US"/>
    </w:rPr>
  </w:style>
  <w:style w:type="character" w:customStyle="1" w:styleId="bkimgc">
    <w:name w:val="bkimg_c"/>
    <w:rsid w:val="00B501CC"/>
  </w:style>
  <w:style w:type="character" w:customStyle="1" w:styleId="apple-converted-space">
    <w:name w:val="apple-converted-space"/>
    <w:rsid w:val="00B501CC"/>
  </w:style>
  <w:style w:type="character" w:styleId="ac">
    <w:name w:val="Hyperlink"/>
    <w:rsid w:val="00B501CC"/>
    <w:rPr>
      <w:color w:val="0000FF"/>
      <w:u w:val="single"/>
    </w:rPr>
  </w:style>
  <w:style w:type="character" w:customStyle="1" w:styleId="ad">
    <w:name w:val="Без интервала Знак"/>
    <w:link w:val="ae"/>
    <w:uiPriority w:val="1"/>
    <w:rsid w:val="00B501CC"/>
    <w:rPr>
      <w:rFonts w:ascii="Times New Roman" w:eastAsia="Times New Roman" w:hAnsi="Times New Roman" w:cs="Times New Roman"/>
      <w:sz w:val="28"/>
    </w:rPr>
  </w:style>
  <w:style w:type="character" w:styleId="af">
    <w:name w:val="Strong"/>
    <w:qFormat/>
    <w:rsid w:val="00B501CC"/>
    <w:rPr>
      <w:b/>
      <w:bCs/>
    </w:rPr>
  </w:style>
  <w:style w:type="character" w:customStyle="1" w:styleId="30">
    <w:name w:val="Основной текст с отступом 3 Знак"/>
    <w:rsid w:val="00B501CC"/>
    <w:rPr>
      <w:rFonts w:ascii="Times New Roman" w:eastAsia="Times New Roman" w:hAnsi="Times New Roman" w:cs="Times New Roman"/>
      <w:sz w:val="28"/>
      <w:szCs w:val="24"/>
    </w:rPr>
  </w:style>
  <w:style w:type="character" w:customStyle="1" w:styleId="22">
    <w:name w:val="Основной текст с отступом 2 Знак"/>
    <w:rsid w:val="00B501CC"/>
    <w:rPr>
      <w:rFonts w:ascii="Times New Roman" w:eastAsia="Times New Roman" w:hAnsi="Times New Roman" w:cs="Times New Roman"/>
      <w:sz w:val="24"/>
      <w:szCs w:val="24"/>
    </w:rPr>
  </w:style>
  <w:style w:type="character" w:customStyle="1" w:styleId="ListLabel1">
    <w:name w:val="ListLabel 1"/>
    <w:rsid w:val="00B501CC"/>
    <w:rPr>
      <w:rFonts w:cs="Courier New"/>
    </w:rPr>
  </w:style>
  <w:style w:type="character" w:customStyle="1" w:styleId="ListLabel2">
    <w:name w:val="ListLabel 2"/>
    <w:rsid w:val="00B501CC"/>
    <w:rPr>
      <w:color w:val="00000A"/>
    </w:rPr>
  </w:style>
  <w:style w:type="character" w:customStyle="1" w:styleId="ListLabel3">
    <w:name w:val="ListLabel 3"/>
    <w:rsid w:val="00B501CC"/>
    <w:rPr>
      <w:sz w:val="24"/>
      <w:szCs w:val="24"/>
    </w:rPr>
  </w:style>
  <w:style w:type="character" w:customStyle="1" w:styleId="af0">
    <w:name w:val="Символ нумерации"/>
    <w:rsid w:val="00B501CC"/>
  </w:style>
  <w:style w:type="character" w:customStyle="1" w:styleId="af1">
    <w:name w:val="Маркеры списка"/>
    <w:rsid w:val="00B501CC"/>
    <w:rPr>
      <w:rFonts w:ascii="OpenSymbol" w:eastAsia="OpenSymbol" w:hAnsi="OpenSymbol" w:cs="OpenSymbol"/>
    </w:rPr>
  </w:style>
  <w:style w:type="paragraph" w:customStyle="1" w:styleId="af2">
    <w:name w:val="Заголовок"/>
    <w:basedOn w:val="a"/>
    <w:next w:val="a0"/>
    <w:rsid w:val="00B501CC"/>
    <w:pPr>
      <w:keepNext/>
      <w:widowControl/>
      <w:suppressAutoHyphens/>
      <w:autoSpaceDE/>
      <w:autoSpaceDN/>
      <w:spacing w:before="240" w:after="120"/>
    </w:pPr>
    <w:rPr>
      <w:rFonts w:ascii="Arial" w:eastAsia="Microsoft YaHei" w:hAnsi="Arial" w:cs="Mangal"/>
      <w:kern w:val="1"/>
      <w:sz w:val="28"/>
      <w:szCs w:val="28"/>
      <w:lang w:val="ru-RU" w:eastAsia="hi-IN" w:bidi="hi-IN"/>
    </w:rPr>
  </w:style>
  <w:style w:type="paragraph" w:styleId="a0">
    <w:name w:val="Body Text"/>
    <w:basedOn w:val="a"/>
    <w:link w:val="23"/>
    <w:rsid w:val="00B501CC"/>
    <w:pPr>
      <w:widowControl/>
      <w:shd w:val="clear" w:color="auto" w:fill="FFFFFF"/>
      <w:suppressAutoHyphens/>
      <w:autoSpaceDE/>
      <w:autoSpaceDN/>
      <w:spacing w:after="120" w:line="211" w:lineRule="exact"/>
      <w:jc w:val="right"/>
    </w:pPr>
    <w:rPr>
      <w:rFonts w:ascii="Arial" w:eastAsia="SimSun" w:hAnsi="Arial" w:cs="Mangal"/>
      <w:kern w:val="1"/>
      <w:sz w:val="20"/>
      <w:szCs w:val="24"/>
      <w:lang w:val="ru-RU" w:eastAsia="hi-IN" w:bidi="hi-IN"/>
    </w:rPr>
  </w:style>
  <w:style w:type="character" w:customStyle="1" w:styleId="23">
    <w:name w:val="Основной текст Знак2"/>
    <w:basedOn w:val="a1"/>
    <w:link w:val="a0"/>
    <w:rsid w:val="00B501CC"/>
    <w:rPr>
      <w:rFonts w:ascii="Arial" w:eastAsia="SimSun" w:hAnsi="Arial" w:cs="Mangal"/>
      <w:kern w:val="1"/>
      <w:sz w:val="20"/>
      <w:szCs w:val="24"/>
      <w:shd w:val="clear" w:color="auto" w:fill="FFFFFF"/>
      <w:lang w:val="ru-RU" w:eastAsia="hi-IN" w:bidi="hi-IN"/>
    </w:rPr>
  </w:style>
  <w:style w:type="paragraph" w:styleId="af3">
    <w:name w:val="List"/>
    <w:basedOn w:val="a0"/>
    <w:rsid w:val="00B501CC"/>
  </w:style>
  <w:style w:type="paragraph" w:customStyle="1" w:styleId="31">
    <w:name w:val="Название3"/>
    <w:basedOn w:val="a"/>
    <w:rsid w:val="00B501CC"/>
    <w:pPr>
      <w:widowControl/>
      <w:suppressLineNumbers/>
      <w:suppressAutoHyphens/>
      <w:autoSpaceDE/>
      <w:autoSpaceDN/>
      <w:spacing w:before="120" w:after="120"/>
    </w:pPr>
    <w:rPr>
      <w:rFonts w:ascii="Arial" w:eastAsia="SimSun" w:hAnsi="Arial" w:cs="Mangal"/>
      <w:i/>
      <w:iCs/>
      <w:kern w:val="1"/>
      <w:sz w:val="20"/>
      <w:szCs w:val="24"/>
      <w:lang w:val="ru-RU" w:eastAsia="hi-IN" w:bidi="hi-IN"/>
    </w:rPr>
  </w:style>
  <w:style w:type="paragraph" w:customStyle="1" w:styleId="32">
    <w:name w:val="Указатель3"/>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24">
    <w:name w:val="Название2"/>
    <w:basedOn w:val="a"/>
    <w:rsid w:val="00B501CC"/>
    <w:pPr>
      <w:widowControl/>
      <w:suppressLineNumbers/>
      <w:suppressAutoHyphens/>
      <w:autoSpaceDE/>
      <w:autoSpaceDN/>
      <w:spacing w:before="120" w:after="120"/>
    </w:pPr>
    <w:rPr>
      <w:rFonts w:ascii="Arial" w:eastAsia="SimSun" w:hAnsi="Arial" w:cs="Mangal"/>
      <w:i/>
      <w:iCs/>
      <w:kern w:val="1"/>
      <w:sz w:val="20"/>
      <w:szCs w:val="24"/>
      <w:lang w:val="ru-RU" w:eastAsia="hi-IN" w:bidi="hi-IN"/>
    </w:rPr>
  </w:style>
  <w:style w:type="paragraph" w:customStyle="1" w:styleId="25">
    <w:name w:val="Указатель2"/>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17">
    <w:name w:val="Название1"/>
    <w:basedOn w:val="a"/>
    <w:rsid w:val="00B501CC"/>
    <w:pPr>
      <w:widowControl/>
      <w:suppressLineNumbers/>
      <w:suppressAutoHyphens/>
      <w:autoSpaceDE/>
      <w:autoSpaceDN/>
      <w:spacing w:before="120" w:after="120"/>
    </w:pPr>
    <w:rPr>
      <w:rFonts w:ascii="Arial" w:eastAsia="SimSun" w:hAnsi="Arial" w:cs="Mangal"/>
      <w:i/>
      <w:iCs/>
      <w:kern w:val="1"/>
      <w:sz w:val="20"/>
      <w:szCs w:val="24"/>
      <w:lang w:val="ru-RU" w:eastAsia="hi-IN" w:bidi="hi-IN"/>
    </w:rPr>
  </w:style>
  <w:style w:type="paragraph" w:customStyle="1" w:styleId="18">
    <w:name w:val="Указатель1"/>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19">
    <w:name w:val="Текст выноски1"/>
    <w:basedOn w:val="a"/>
    <w:rsid w:val="00B501CC"/>
    <w:pPr>
      <w:widowControl/>
      <w:suppressAutoHyphens/>
      <w:autoSpaceDE/>
      <w:autoSpaceDN/>
      <w:spacing w:line="100" w:lineRule="atLeast"/>
    </w:pPr>
    <w:rPr>
      <w:rFonts w:ascii="Tahoma" w:eastAsia="Times New Roman" w:hAnsi="Tahoma" w:cs="Times New Roman"/>
      <w:kern w:val="1"/>
      <w:sz w:val="16"/>
      <w:szCs w:val="16"/>
      <w:lang w:eastAsia="hi-IN" w:bidi="hi-IN"/>
    </w:rPr>
  </w:style>
  <w:style w:type="paragraph" w:customStyle="1" w:styleId="1a">
    <w:name w:val="1"/>
    <w:basedOn w:val="a"/>
    <w:rsid w:val="00B501CC"/>
    <w:pPr>
      <w:widowControl/>
      <w:suppressAutoHyphens/>
      <w:autoSpaceDE/>
      <w:autoSpaceDN/>
      <w:spacing w:after="160" w:line="240" w:lineRule="exact"/>
    </w:pPr>
    <w:rPr>
      <w:rFonts w:ascii="Verdana" w:eastAsia="Times New Roman" w:hAnsi="Verdana" w:cs="Times New Roman"/>
      <w:kern w:val="1"/>
      <w:sz w:val="24"/>
      <w:szCs w:val="24"/>
      <w:lang w:eastAsia="hi-IN" w:bidi="hi-IN"/>
    </w:rPr>
  </w:style>
  <w:style w:type="paragraph" w:customStyle="1" w:styleId="1b">
    <w:name w:val="Обычный (веб)1"/>
    <w:basedOn w:val="a"/>
    <w:rsid w:val="00B501CC"/>
    <w:pPr>
      <w:widowControl/>
      <w:suppressAutoHyphens/>
      <w:autoSpaceDE/>
      <w:autoSpaceDN/>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1c">
    <w:name w:val="Абзац списка1"/>
    <w:basedOn w:val="a"/>
    <w:rsid w:val="00B501CC"/>
    <w:pPr>
      <w:widowControl/>
      <w:suppressAutoHyphens/>
      <w:autoSpaceDE/>
      <w:autoSpaceDN/>
      <w:ind w:left="720"/>
    </w:pPr>
    <w:rPr>
      <w:rFonts w:ascii="Calibri" w:eastAsia="Times New Roman" w:hAnsi="Calibri" w:cs="Times New Roman"/>
      <w:kern w:val="1"/>
      <w:sz w:val="20"/>
      <w:szCs w:val="24"/>
      <w:lang w:val="ru-RU" w:eastAsia="hi-IN" w:bidi="hi-IN"/>
    </w:rPr>
  </w:style>
  <w:style w:type="paragraph" w:customStyle="1" w:styleId="1d">
    <w:name w:val="Без интервала1"/>
    <w:rsid w:val="00B501CC"/>
    <w:pPr>
      <w:widowControl/>
      <w:suppressAutoHyphens/>
      <w:autoSpaceDE/>
      <w:autoSpaceDN/>
      <w:spacing w:line="100" w:lineRule="atLeast"/>
    </w:pPr>
    <w:rPr>
      <w:rFonts w:ascii="Times New Roman" w:eastAsia="Arial" w:hAnsi="Times New Roman" w:cs="Times New Roman"/>
      <w:kern w:val="1"/>
      <w:sz w:val="28"/>
      <w:szCs w:val="24"/>
      <w:lang w:val="ru-RU" w:eastAsia="hi-IN" w:bidi="hi-IN"/>
    </w:rPr>
  </w:style>
  <w:style w:type="paragraph" w:customStyle="1" w:styleId="ConsPlusNonformat">
    <w:name w:val="ConsPlusNonformat"/>
    <w:rsid w:val="00B501CC"/>
    <w:pPr>
      <w:suppressAutoHyphens/>
      <w:autoSpaceDE/>
      <w:autoSpaceDN/>
      <w:spacing w:line="100" w:lineRule="atLeast"/>
    </w:pPr>
    <w:rPr>
      <w:rFonts w:ascii="Courier New" w:eastAsia="Arial" w:hAnsi="Courier New" w:cs="Courier New"/>
      <w:kern w:val="1"/>
      <w:sz w:val="20"/>
      <w:szCs w:val="20"/>
      <w:lang w:val="ru-RU" w:eastAsia="hi-IN" w:bidi="hi-IN"/>
    </w:rPr>
  </w:style>
  <w:style w:type="paragraph" w:customStyle="1" w:styleId="310">
    <w:name w:val="Основной текст с отступом 31"/>
    <w:basedOn w:val="a"/>
    <w:rsid w:val="00B501CC"/>
    <w:pPr>
      <w:widowControl/>
      <w:suppressAutoHyphens/>
      <w:autoSpaceDE/>
      <w:autoSpaceDN/>
      <w:spacing w:line="100" w:lineRule="atLeast"/>
      <w:ind w:left="360"/>
    </w:pPr>
    <w:rPr>
      <w:rFonts w:ascii="Times New Roman" w:eastAsia="Times New Roman" w:hAnsi="Times New Roman" w:cs="Times New Roman"/>
      <w:kern w:val="1"/>
      <w:sz w:val="28"/>
      <w:szCs w:val="24"/>
      <w:lang w:val="ru-RU" w:eastAsia="hi-IN" w:bidi="hi-IN"/>
    </w:rPr>
  </w:style>
  <w:style w:type="paragraph" w:customStyle="1" w:styleId="210">
    <w:name w:val="Основной текст с отступом 21"/>
    <w:basedOn w:val="a"/>
    <w:rsid w:val="00B501CC"/>
    <w:pPr>
      <w:widowControl/>
      <w:suppressAutoHyphens/>
      <w:autoSpaceDE/>
      <w:autoSpaceDN/>
      <w:spacing w:after="120" w:line="480" w:lineRule="auto"/>
      <w:ind w:left="283"/>
    </w:pPr>
    <w:rPr>
      <w:rFonts w:ascii="Times New Roman" w:eastAsia="Times New Roman" w:hAnsi="Times New Roman" w:cs="Times New Roman"/>
      <w:kern w:val="1"/>
      <w:sz w:val="24"/>
      <w:szCs w:val="24"/>
      <w:lang w:val="ru-RU" w:eastAsia="hi-IN" w:bidi="hi-IN"/>
    </w:rPr>
  </w:style>
  <w:style w:type="paragraph" w:customStyle="1" w:styleId="af4">
    <w:name w:val="Содержимое таблицы"/>
    <w:basedOn w:val="a"/>
    <w:rsid w:val="00B501CC"/>
    <w:pPr>
      <w:widowControl/>
      <w:suppressLineNumbers/>
      <w:suppressAutoHyphens/>
      <w:autoSpaceDE/>
      <w:autoSpaceDN/>
    </w:pPr>
    <w:rPr>
      <w:rFonts w:ascii="Arial" w:eastAsia="SimSun" w:hAnsi="Arial" w:cs="Mangal"/>
      <w:kern w:val="1"/>
      <w:sz w:val="20"/>
      <w:szCs w:val="24"/>
      <w:lang w:val="ru-RU" w:eastAsia="hi-IN" w:bidi="hi-IN"/>
    </w:rPr>
  </w:style>
  <w:style w:type="paragraph" w:customStyle="1" w:styleId="af5">
    <w:name w:val="Заголовок таблицы"/>
    <w:basedOn w:val="af4"/>
    <w:rsid w:val="00B501CC"/>
    <w:pPr>
      <w:jc w:val="center"/>
    </w:pPr>
    <w:rPr>
      <w:b/>
      <w:bCs/>
    </w:rPr>
  </w:style>
  <w:style w:type="paragraph" w:customStyle="1" w:styleId="1e">
    <w:name w:val="Обычный1"/>
    <w:rsid w:val="00B501CC"/>
    <w:pPr>
      <w:widowControl/>
      <w:suppressAutoHyphens/>
      <w:autoSpaceDE/>
      <w:autoSpaceDN/>
    </w:pPr>
    <w:rPr>
      <w:rFonts w:ascii="Times New Roman" w:eastAsia="Arial" w:hAnsi="Times New Roman" w:cs="Calibri"/>
      <w:sz w:val="24"/>
      <w:szCs w:val="20"/>
      <w:lang w:val="ru-RU" w:eastAsia="ar-SA"/>
    </w:rPr>
  </w:style>
  <w:style w:type="paragraph" w:customStyle="1" w:styleId="af6">
    <w:name w:val="Содержимое врезки"/>
    <w:basedOn w:val="a0"/>
    <w:rsid w:val="00B501CC"/>
  </w:style>
  <w:style w:type="table" w:customStyle="1" w:styleId="1f">
    <w:name w:val="Сетка таблицы1"/>
    <w:basedOn w:val="a2"/>
    <w:next w:val="af7"/>
    <w:uiPriority w:val="39"/>
    <w:rsid w:val="00B501CC"/>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f7"/>
    <w:uiPriority w:val="39"/>
    <w:rsid w:val="00B501CC"/>
    <w:pPr>
      <w:widowControl/>
      <w:autoSpaceDE/>
      <w:autoSpaceDN/>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501CC"/>
    <w:pPr>
      <w:widowControl/>
      <w:autoSpaceDE/>
      <w:autoSpaceDN/>
    </w:pPr>
    <w:rPr>
      <w:rFonts w:eastAsia="Times New Roman"/>
      <w:lang w:val="ru-RU" w:eastAsia="ru-RU"/>
    </w:rPr>
    <w:tblPr>
      <w:tblCellMar>
        <w:top w:w="0" w:type="dxa"/>
        <w:left w:w="0" w:type="dxa"/>
        <w:bottom w:w="0" w:type="dxa"/>
        <w:right w:w="0" w:type="dxa"/>
      </w:tblCellMar>
    </w:tblPr>
  </w:style>
  <w:style w:type="paragraph" w:styleId="ae">
    <w:name w:val="No Spacing"/>
    <w:link w:val="ad"/>
    <w:uiPriority w:val="1"/>
    <w:qFormat/>
    <w:rsid w:val="00B501CC"/>
    <w:pPr>
      <w:widowControl/>
      <w:autoSpaceDE/>
      <w:autoSpaceDN/>
    </w:pPr>
    <w:rPr>
      <w:rFonts w:ascii="Times New Roman" w:eastAsia="Times New Roman" w:hAnsi="Times New Roman" w:cs="Times New Roman"/>
      <w:sz w:val="28"/>
    </w:rPr>
  </w:style>
  <w:style w:type="paragraph" w:customStyle="1" w:styleId="26">
    <w:name w:val="Текст выноски2"/>
    <w:basedOn w:val="a"/>
    <w:next w:val="af8"/>
    <w:link w:val="1f0"/>
    <w:uiPriority w:val="99"/>
    <w:semiHidden/>
    <w:unhideWhenUsed/>
    <w:rsid w:val="00B501CC"/>
    <w:pPr>
      <w:widowControl/>
      <w:autoSpaceDE/>
      <w:autoSpaceDN/>
    </w:pPr>
    <w:rPr>
      <w:rFonts w:ascii="Segoe UI" w:hAnsi="Segoe UI" w:cs="Segoe UI"/>
      <w:sz w:val="18"/>
      <w:szCs w:val="18"/>
    </w:rPr>
  </w:style>
  <w:style w:type="character" w:customStyle="1" w:styleId="1f0">
    <w:name w:val="Текст выноски Знак1"/>
    <w:basedOn w:val="a1"/>
    <w:link w:val="26"/>
    <w:uiPriority w:val="99"/>
    <w:semiHidden/>
    <w:rsid w:val="00B501CC"/>
    <w:rPr>
      <w:rFonts w:ascii="Segoe UI" w:hAnsi="Segoe UI" w:cs="Segoe UI"/>
      <w:sz w:val="18"/>
      <w:szCs w:val="18"/>
    </w:rPr>
  </w:style>
  <w:style w:type="character" w:customStyle="1" w:styleId="111">
    <w:name w:val="Заголовок 1 Знак1"/>
    <w:basedOn w:val="a1"/>
    <w:link w:val="1"/>
    <w:uiPriority w:val="9"/>
    <w:rsid w:val="00B501CC"/>
    <w:rPr>
      <w:rFonts w:asciiTheme="majorHAnsi" w:eastAsiaTheme="majorEastAsia" w:hAnsiTheme="majorHAnsi" w:cstheme="majorBidi"/>
      <w:b/>
      <w:bCs/>
      <w:color w:val="365F91" w:themeColor="accent1" w:themeShade="BF"/>
      <w:sz w:val="28"/>
      <w:szCs w:val="28"/>
    </w:rPr>
  </w:style>
  <w:style w:type="paragraph" w:styleId="a6">
    <w:name w:val="header"/>
    <w:basedOn w:val="a"/>
    <w:link w:val="1f1"/>
    <w:uiPriority w:val="99"/>
    <w:semiHidden/>
    <w:unhideWhenUsed/>
    <w:rsid w:val="00B501CC"/>
    <w:pPr>
      <w:tabs>
        <w:tab w:val="center" w:pos="4677"/>
        <w:tab w:val="right" w:pos="9355"/>
      </w:tabs>
    </w:pPr>
  </w:style>
  <w:style w:type="character" w:customStyle="1" w:styleId="1f1">
    <w:name w:val="Верхний колонтитул Знак1"/>
    <w:basedOn w:val="a1"/>
    <w:link w:val="a6"/>
    <w:uiPriority w:val="99"/>
    <w:semiHidden/>
    <w:rsid w:val="00B501CC"/>
  </w:style>
  <w:style w:type="paragraph" w:styleId="a8">
    <w:name w:val="footer"/>
    <w:basedOn w:val="a"/>
    <w:link w:val="1f2"/>
    <w:uiPriority w:val="99"/>
    <w:semiHidden/>
    <w:unhideWhenUsed/>
    <w:rsid w:val="00B501CC"/>
    <w:pPr>
      <w:tabs>
        <w:tab w:val="center" w:pos="4677"/>
        <w:tab w:val="right" w:pos="9355"/>
      </w:tabs>
    </w:pPr>
  </w:style>
  <w:style w:type="character" w:customStyle="1" w:styleId="1f2">
    <w:name w:val="Нижний колонтитул Знак1"/>
    <w:basedOn w:val="a1"/>
    <w:link w:val="a8"/>
    <w:uiPriority w:val="99"/>
    <w:semiHidden/>
    <w:rsid w:val="00B501CC"/>
  </w:style>
  <w:style w:type="table" w:styleId="af7">
    <w:name w:val="Table Grid"/>
    <w:basedOn w:val="a2"/>
    <w:uiPriority w:val="59"/>
    <w:rsid w:val="00B5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27"/>
    <w:uiPriority w:val="99"/>
    <w:semiHidden/>
    <w:unhideWhenUsed/>
    <w:rsid w:val="00B501CC"/>
    <w:rPr>
      <w:rFonts w:ascii="Tahoma" w:hAnsi="Tahoma" w:cs="Tahoma"/>
      <w:sz w:val="16"/>
      <w:szCs w:val="16"/>
    </w:rPr>
  </w:style>
  <w:style w:type="character" w:customStyle="1" w:styleId="27">
    <w:name w:val="Текст выноски Знак2"/>
    <w:basedOn w:val="a1"/>
    <w:link w:val="af8"/>
    <w:uiPriority w:val="99"/>
    <w:semiHidden/>
    <w:rsid w:val="00B50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239</Pages>
  <Words>57992</Words>
  <Characters>330557</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763021</dc:creator>
  <cp:lastModifiedBy>763021</cp:lastModifiedBy>
  <cp:revision>2</cp:revision>
  <dcterms:created xsi:type="dcterms:W3CDTF">2021-12-14T11:37:00Z</dcterms:created>
  <dcterms:modified xsi:type="dcterms:W3CDTF">2021-12-14T11:37:00Z</dcterms:modified>
</cp:coreProperties>
</file>